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68F4E" w14:textId="77777777" w:rsidR="00E85C6F" w:rsidRDefault="00E85C6F" w:rsidP="00E85C6F">
      <w:pPr>
        <w:spacing w:before="2" w:after="2"/>
        <w:jc w:val="center"/>
        <w:rPr>
          <w:rFonts w:cs="Times New Roman"/>
          <w:b/>
          <w:bCs/>
          <w:color w:val="000063"/>
          <w:lang w:val="en-GB"/>
        </w:rPr>
      </w:pPr>
      <w:r>
        <w:rPr>
          <w:rFonts w:cs="Times New Roman"/>
          <w:b/>
          <w:bCs/>
          <w:color w:val="000063"/>
          <w:lang w:val="en-GB"/>
        </w:rPr>
        <w:t>Hidden Help</w:t>
      </w:r>
    </w:p>
    <w:p w14:paraId="05A477B6" w14:textId="77777777" w:rsidR="00E85C6F" w:rsidRDefault="00E85C6F" w:rsidP="00E85C6F">
      <w:pPr>
        <w:spacing w:before="2" w:after="2"/>
        <w:jc w:val="center"/>
        <w:rPr>
          <w:rFonts w:cs="Times New Roman"/>
          <w:b/>
          <w:bCs/>
          <w:color w:val="000063"/>
          <w:lang w:val="en-GB"/>
        </w:rPr>
      </w:pPr>
      <w:r>
        <w:rPr>
          <w:rFonts w:cs="Times New Roman"/>
          <w:b/>
          <w:bCs/>
          <w:color w:val="000063"/>
          <w:lang w:val="en-GB"/>
        </w:rPr>
        <w:t>Charitable Incorporated Organisation</w:t>
      </w:r>
    </w:p>
    <w:p w14:paraId="11912277" w14:textId="77777777" w:rsidR="00E85C6F" w:rsidRDefault="00E85C6F" w:rsidP="00E85C6F">
      <w:pPr>
        <w:spacing w:before="2" w:after="2"/>
        <w:jc w:val="center"/>
      </w:pPr>
      <w:r>
        <w:rPr>
          <w:rFonts w:cs="Times New Roman"/>
          <w:b/>
          <w:bCs/>
          <w:color w:val="000063"/>
          <w:lang w:val="en-GB"/>
        </w:rPr>
        <w:t>Constitution</w:t>
      </w:r>
    </w:p>
    <w:p w14:paraId="07E3DC31" w14:textId="77777777" w:rsidR="00E85C6F" w:rsidRDefault="00E85C6F" w:rsidP="00E85C6F">
      <w:pPr>
        <w:spacing w:before="2" w:after="2"/>
        <w:jc w:val="center"/>
      </w:pPr>
    </w:p>
    <w:p w14:paraId="4B82F6AD" w14:textId="77777777" w:rsidR="00E85C6F" w:rsidRDefault="00E85C6F" w:rsidP="00E85C6F">
      <w:pPr>
        <w:spacing w:before="2" w:after="2"/>
        <w:jc w:val="center"/>
      </w:pPr>
    </w:p>
    <w:p w14:paraId="7A3E317F" w14:textId="77777777" w:rsidR="00E85C6F" w:rsidRDefault="00E85C6F" w:rsidP="00E85C6F">
      <w:pPr>
        <w:spacing w:before="2" w:after="2"/>
      </w:pPr>
    </w:p>
    <w:p w14:paraId="1276B8F9" w14:textId="77777777" w:rsidR="003B052C" w:rsidRDefault="00E85C6F" w:rsidP="00E85C6F">
      <w:pPr>
        <w:spacing w:before="2" w:after="2"/>
        <w:rPr>
          <w:rFonts w:cs="Times New Roman"/>
          <w:lang w:val="en-GB"/>
        </w:rPr>
      </w:pPr>
      <w:r>
        <w:rPr>
          <w:rFonts w:cs="Times New Roman"/>
          <w:lang w:val="en-GB"/>
        </w:rPr>
        <w:t xml:space="preserve">Date of constitution </w:t>
      </w:r>
    </w:p>
    <w:p w14:paraId="5800DCD2" w14:textId="77777777" w:rsidR="003B052C" w:rsidRDefault="003B052C" w:rsidP="00E85C6F">
      <w:pPr>
        <w:spacing w:before="2" w:after="2"/>
        <w:rPr>
          <w:rFonts w:cs="Times New Roman"/>
          <w:lang w:val="en-GB"/>
        </w:rPr>
      </w:pPr>
    </w:p>
    <w:p w14:paraId="3EFDCF7F" w14:textId="37929E92" w:rsidR="00E85C6F" w:rsidRDefault="00053383" w:rsidP="00E85C6F">
      <w:pPr>
        <w:spacing w:before="2" w:after="2"/>
      </w:pPr>
      <w:r>
        <w:rPr>
          <w:rFonts w:cs="Times New Roman"/>
          <w:lang w:val="en-GB"/>
        </w:rPr>
        <w:t>Saturday 9</w:t>
      </w:r>
      <w:r w:rsidRPr="00053383">
        <w:rPr>
          <w:rFonts w:cs="Times New Roman"/>
          <w:vertAlign w:val="superscript"/>
          <w:lang w:val="en-GB"/>
        </w:rPr>
        <w:t>th</w:t>
      </w:r>
      <w:r>
        <w:rPr>
          <w:rFonts w:cs="Times New Roman"/>
          <w:lang w:val="en-GB"/>
        </w:rPr>
        <w:t xml:space="preserve"> January 2021</w:t>
      </w:r>
    </w:p>
    <w:p w14:paraId="2A0E0671" w14:textId="77777777" w:rsidR="00E85C6F" w:rsidRDefault="00E85C6F" w:rsidP="00E85C6F">
      <w:pPr>
        <w:spacing w:before="2" w:after="2"/>
      </w:pPr>
    </w:p>
    <w:p w14:paraId="7719E594" w14:textId="571A40A6" w:rsidR="00E85C6F" w:rsidRDefault="00E85C6F" w:rsidP="00E85C6F">
      <w:pPr>
        <w:spacing w:before="2" w:after="2"/>
        <w:rPr>
          <w:rFonts w:cs="Times New Roman"/>
          <w:b/>
          <w:bCs/>
          <w:lang w:val="en-GB"/>
        </w:rPr>
      </w:pPr>
      <w:r>
        <w:rPr>
          <w:rFonts w:cs="Times New Roman"/>
          <w:b/>
          <w:bCs/>
          <w:lang w:val="en-GB"/>
        </w:rPr>
        <w:t xml:space="preserve">1. Name </w:t>
      </w:r>
    </w:p>
    <w:p w14:paraId="252F0C47" w14:textId="77777777" w:rsidR="00E85C6F" w:rsidRDefault="00E85C6F" w:rsidP="00E85C6F">
      <w:pPr>
        <w:spacing w:before="2" w:after="2"/>
        <w:rPr>
          <w:rFonts w:cs="Times New Roman"/>
          <w:lang w:val="en-GB"/>
        </w:rPr>
      </w:pPr>
    </w:p>
    <w:p w14:paraId="37895860" w14:textId="77777777" w:rsidR="00E85C6F" w:rsidRDefault="00E85C6F" w:rsidP="00E85C6F">
      <w:pPr>
        <w:spacing w:before="2" w:after="2"/>
      </w:pPr>
      <w:r>
        <w:rPr>
          <w:rFonts w:cs="Times New Roman"/>
          <w:lang w:val="en-GB"/>
        </w:rPr>
        <w:t xml:space="preserve">The name of the Charitable Incorporated Organisation (“the CIO”) is </w:t>
      </w:r>
      <w:r>
        <w:rPr>
          <w:rFonts w:cs="Times New Roman"/>
          <w:sz w:val="22"/>
          <w:szCs w:val="22"/>
          <w:lang w:val="en-GB"/>
        </w:rPr>
        <w:t>Hidden Help</w:t>
      </w:r>
    </w:p>
    <w:p w14:paraId="2B102D39" w14:textId="77777777" w:rsidR="00E85C6F" w:rsidRDefault="00E85C6F" w:rsidP="00E85C6F">
      <w:pPr>
        <w:spacing w:before="2" w:after="2"/>
      </w:pPr>
    </w:p>
    <w:p w14:paraId="26A3AF16" w14:textId="18F6CFD2" w:rsidR="00E85C6F" w:rsidRDefault="00E85C6F" w:rsidP="00E85C6F">
      <w:pPr>
        <w:spacing w:before="2" w:after="2"/>
        <w:rPr>
          <w:rFonts w:cs="Times New Roman"/>
          <w:b/>
          <w:bCs/>
          <w:lang w:val="en-GB"/>
        </w:rPr>
      </w:pPr>
      <w:r>
        <w:rPr>
          <w:rFonts w:cs="Times New Roman"/>
          <w:b/>
          <w:bCs/>
          <w:lang w:val="en-GB"/>
        </w:rPr>
        <w:t xml:space="preserve">2. National location of principal office </w:t>
      </w:r>
    </w:p>
    <w:p w14:paraId="4F8F5E77" w14:textId="77777777" w:rsidR="00E85C6F" w:rsidRDefault="00E85C6F" w:rsidP="00E85C6F">
      <w:pPr>
        <w:spacing w:before="2" w:after="2"/>
        <w:rPr>
          <w:rFonts w:cs="Times New Roman"/>
          <w:lang w:val="en-GB"/>
        </w:rPr>
      </w:pPr>
    </w:p>
    <w:p w14:paraId="7080AE7D" w14:textId="77777777" w:rsidR="00E85C6F" w:rsidRPr="001A3E03" w:rsidRDefault="00E85C6F" w:rsidP="00E85C6F">
      <w:pPr>
        <w:suppressAutoHyphens w:val="0"/>
        <w:spacing w:after="0"/>
        <w:rPr>
          <w:rFonts w:ascii="Times New Roman" w:eastAsia="Times New Roman" w:hAnsi="Times New Roman" w:cs="Times New Roman"/>
          <w:lang w:val="en-GB" w:eastAsia="en-GB"/>
        </w:rPr>
      </w:pPr>
      <w:r>
        <w:rPr>
          <w:rFonts w:cs="Times New Roman"/>
          <w:lang w:val="en-GB"/>
        </w:rPr>
        <w:t xml:space="preserve">The principal office of the CIO is at </w:t>
      </w:r>
      <w:r w:rsidRPr="001A3E03">
        <w:rPr>
          <w:rFonts w:ascii="Source Sans Pro" w:eastAsia="Times New Roman" w:hAnsi="Source Sans Pro" w:cs="Times New Roman"/>
          <w:color w:val="444340"/>
          <w:sz w:val="27"/>
          <w:szCs w:val="27"/>
          <w:shd w:val="clear" w:color="auto" w:fill="FFFFFF"/>
          <w:lang w:val="en-GB" w:eastAsia="en-GB"/>
        </w:rPr>
        <w:t xml:space="preserve">Primrose Workshop, Ferns Platt, </w:t>
      </w:r>
      <w:proofErr w:type="spellStart"/>
      <w:r w:rsidRPr="001A3E03">
        <w:rPr>
          <w:rFonts w:ascii="Source Sans Pro" w:eastAsia="Times New Roman" w:hAnsi="Source Sans Pro" w:cs="Times New Roman"/>
          <w:color w:val="444340"/>
          <w:sz w:val="27"/>
          <w:szCs w:val="27"/>
          <w:shd w:val="clear" w:color="auto" w:fill="FFFFFF"/>
          <w:lang w:val="en-GB" w:eastAsia="en-GB"/>
        </w:rPr>
        <w:t>Bissoe</w:t>
      </w:r>
      <w:proofErr w:type="spellEnd"/>
      <w:r w:rsidRPr="001A3E03">
        <w:rPr>
          <w:rFonts w:ascii="Source Sans Pro" w:eastAsia="Times New Roman" w:hAnsi="Source Sans Pro" w:cs="Times New Roman"/>
          <w:color w:val="444340"/>
          <w:sz w:val="27"/>
          <w:szCs w:val="27"/>
          <w:shd w:val="clear" w:color="auto" w:fill="FFFFFF"/>
          <w:lang w:val="en-GB" w:eastAsia="en-GB"/>
        </w:rPr>
        <w:t>, TR4 8RJ</w:t>
      </w:r>
      <w:r>
        <w:rPr>
          <w:rFonts w:ascii="Source Sans Pro" w:eastAsia="Times New Roman" w:hAnsi="Source Sans Pro" w:cs="Times New Roman"/>
          <w:color w:val="444340"/>
          <w:sz w:val="27"/>
          <w:szCs w:val="27"/>
          <w:shd w:val="clear" w:color="auto" w:fill="FFFFFF"/>
          <w:lang w:val="en-GB" w:eastAsia="en-GB"/>
        </w:rPr>
        <w:t>, Cornwall, England.</w:t>
      </w:r>
    </w:p>
    <w:p w14:paraId="13B2E6E7" w14:textId="77777777" w:rsidR="00E85C6F" w:rsidRDefault="00E85C6F" w:rsidP="00E85C6F">
      <w:pPr>
        <w:spacing w:before="2" w:after="2"/>
      </w:pPr>
    </w:p>
    <w:p w14:paraId="5150D833" w14:textId="77777777" w:rsidR="00E85C6F" w:rsidRDefault="00E85C6F" w:rsidP="00E85C6F">
      <w:pPr>
        <w:spacing w:before="2" w:after="2"/>
        <w:rPr>
          <w:rFonts w:cs="Times New Roman"/>
          <w:b/>
          <w:bCs/>
          <w:lang w:val="en-GB"/>
        </w:rPr>
      </w:pPr>
      <w:r>
        <w:rPr>
          <w:rFonts w:cs="Times New Roman"/>
          <w:b/>
          <w:bCs/>
          <w:lang w:val="en-GB"/>
        </w:rPr>
        <w:t xml:space="preserve">3. Object[s] </w:t>
      </w:r>
    </w:p>
    <w:p w14:paraId="258303C8" w14:textId="77777777" w:rsidR="00E85C6F" w:rsidRDefault="00E85C6F" w:rsidP="00E85C6F">
      <w:pPr>
        <w:spacing w:before="2" w:after="2"/>
        <w:rPr>
          <w:rFonts w:cs="Times New Roman"/>
          <w:lang w:val="en-GB"/>
        </w:rPr>
      </w:pPr>
    </w:p>
    <w:p w14:paraId="2E34CEAC" w14:textId="77777777" w:rsidR="00E85C6F" w:rsidRDefault="00E85C6F" w:rsidP="00E85C6F">
      <w:pPr>
        <w:spacing w:before="2" w:after="2"/>
        <w:rPr>
          <w:rFonts w:cs="Times New Roman"/>
          <w:lang w:val="en-GB"/>
        </w:rPr>
      </w:pPr>
      <w:r>
        <w:rPr>
          <w:rFonts w:cs="Times New Roman"/>
          <w:lang w:val="en-GB"/>
        </w:rPr>
        <w:t>The object[s] of the CIO are:</w:t>
      </w:r>
    </w:p>
    <w:p w14:paraId="1481D4D0" w14:textId="77777777" w:rsidR="00053383" w:rsidRPr="00053383" w:rsidRDefault="00053383" w:rsidP="00053383">
      <w:pPr>
        <w:suppressAutoHyphens w:val="0"/>
        <w:spacing w:before="100" w:beforeAutospacing="1" w:after="100" w:afterAutospacing="1"/>
        <w:rPr>
          <w:rFonts w:eastAsia="Times New Roman" w:cs="Arial"/>
          <w:color w:val="222222"/>
          <w:lang w:val="en-GB" w:eastAsia="en-GB"/>
        </w:rPr>
      </w:pPr>
      <w:r w:rsidRPr="00053383">
        <w:rPr>
          <w:rFonts w:eastAsia="Times New Roman" w:cs="Arial"/>
          <w:color w:val="222222"/>
          <w:lang w:val="en-GB" w:eastAsia="en-GB"/>
        </w:rPr>
        <w:t>1.     To relieve those in need, especially (but not exclusively) those rehoused after seeking refuge from domestic violence, asylum seekers, the long term unemployed, the homeless, those with chronic illness or disability, ex-offenders &amp; veterans from the armed forces by providing such practical assistance or support as the trustees deem fit.  </w:t>
      </w:r>
    </w:p>
    <w:p w14:paraId="53CDF2B3" w14:textId="77777777" w:rsidR="00053383" w:rsidRPr="00053383" w:rsidRDefault="00053383" w:rsidP="00053383">
      <w:pPr>
        <w:suppressAutoHyphens w:val="0"/>
        <w:spacing w:before="100" w:beforeAutospacing="1" w:after="100" w:afterAutospacing="1"/>
        <w:rPr>
          <w:rFonts w:eastAsia="Times New Roman" w:cs="Arial"/>
          <w:color w:val="222222"/>
          <w:lang w:val="en-GB" w:eastAsia="en-GB"/>
        </w:rPr>
      </w:pPr>
      <w:r w:rsidRPr="00053383">
        <w:rPr>
          <w:rFonts w:eastAsia="Times New Roman" w:cs="Arial"/>
          <w:color w:val="222222"/>
          <w:lang w:val="en-GB" w:eastAsia="en-GB"/>
        </w:rPr>
        <w:t>2.     To advance education by proving training and training resources to increase the employment opportunities and potential of (but not limited to) those reintegrating into society, re-locating or in long term unemployment. </w:t>
      </w:r>
    </w:p>
    <w:p w14:paraId="1EE48D47" w14:textId="77777777" w:rsidR="00053383" w:rsidRPr="00053383" w:rsidRDefault="00053383" w:rsidP="00053383">
      <w:pPr>
        <w:suppressAutoHyphens w:val="0"/>
        <w:spacing w:before="100" w:beforeAutospacing="1" w:after="100" w:afterAutospacing="1"/>
        <w:rPr>
          <w:rFonts w:eastAsia="Times New Roman" w:cs="Arial"/>
          <w:color w:val="222222"/>
          <w:lang w:val="en-GB" w:eastAsia="en-GB"/>
        </w:rPr>
      </w:pPr>
      <w:r w:rsidRPr="00053383">
        <w:rPr>
          <w:rFonts w:eastAsia="Times New Roman" w:cs="Arial"/>
          <w:color w:val="222222"/>
          <w:lang w:val="en-GB" w:eastAsia="en-GB"/>
        </w:rPr>
        <w:t>3.     To relieve financial hardship by such means as the trustees deem fit.”</w:t>
      </w:r>
    </w:p>
    <w:p w14:paraId="71ECCD7D" w14:textId="77777777" w:rsidR="00E85C6F" w:rsidRDefault="00E85C6F" w:rsidP="00E85C6F">
      <w:pPr>
        <w:spacing w:before="2" w:after="2"/>
        <w:rPr>
          <w:rFonts w:cs="Times New Roman"/>
          <w:lang w:val="en-GB"/>
        </w:rPr>
      </w:pPr>
    </w:p>
    <w:p w14:paraId="249424BB" w14:textId="77777777" w:rsidR="00E85C6F" w:rsidRDefault="00E85C6F" w:rsidP="00E85C6F">
      <w:pPr>
        <w:spacing w:before="2" w:after="2"/>
        <w:rPr>
          <w:rFonts w:cs="Times New Roman"/>
          <w:b/>
          <w:bCs/>
          <w:lang w:val="en-GB"/>
        </w:rPr>
      </w:pPr>
      <w:r>
        <w:rPr>
          <w:rFonts w:cs="Times New Roman"/>
          <w:b/>
          <w:bCs/>
          <w:lang w:val="en-GB"/>
        </w:rPr>
        <w:t xml:space="preserve">4. Powers </w:t>
      </w:r>
    </w:p>
    <w:p w14:paraId="6251D832" w14:textId="77777777" w:rsidR="00E85C6F" w:rsidRDefault="00E85C6F" w:rsidP="00E85C6F">
      <w:pPr>
        <w:spacing w:before="2" w:after="2"/>
        <w:rPr>
          <w:rFonts w:cs="Times New Roman"/>
          <w:lang w:val="en-GB"/>
        </w:rPr>
      </w:pPr>
    </w:p>
    <w:p w14:paraId="78DFF431" w14:textId="77777777" w:rsidR="00E85C6F" w:rsidRDefault="00E85C6F" w:rsidP="00E85C6F">
      <w:pPr>
        <w:spacing w:before="2" w:after="2"/>
      </w:pPr>
      <w:r>
        <w:rPr>
          <w:rFonts w:cs="Times New Roman"/>
          <w:lang w:val="en-GB"/>
        </w:rPr>
        <w:t xml:space="preserve">The </w:t>
      </w:r>
      <w:proofErr w:type="spellStart"/>
      <w:r>
        <w:rPr>
          <w:rFonts w:cs="Times New Roman"/>
          <w:lang w:val="en-GB"/>
        </w:rPr>
        <w:t>CiO</w:t>
      </w:r>
      <w:proofErr w:type="spellEnd"/>
      <w:r>
        <w:rPr>
          <w:rFonts w:cs="Times New Roman"/>
          <w:lang w:val="en-GB"/>
        </w:rPr>
        <w:t xml:space="preserve"> has power to do anything which is calculated to further its objects or is conducive or incidental to doing so. In particular, the </w:t>
      </w:r>
      <w:proofErr w:type="spellStart"/>
      <w:r>
        <w:rPr>
          <w:rFonts w:cs="Times New Roman"/>
          <w:lang w:val="en-GB"/>
        </w:rPr>
        <w:t>CiO</w:t>
      </w:r>
      <w:proofErr w:type="spellEnd"/>
      <w:r>
        <w:rPr>
          <w:rFonts w:cs="Times New Roman"/>
          <w:lang w:val="en-GB"/>
        </w:rPr>
        <w:t xml:space="preserve"> has power to: </w:t>
      </w:r>
    </w:p>
    <w:p w14:paraId="42A7E992" w14:textId="77777777" w:rsidR="00E85C6F" w:rsidRDefault="00E85C6F" w:rsidP="00E85C6F">
      <w:pPr>
        <w:spacing w:before="2" w:after="2"/>
      </w:pPr>
    </w:p>
    <w:p w14:paraId="3EB863ED" w14:textId="77777777" w:rsidR="00E85C6F" w:rsidRDefault="00E85C6F" w:rsidP="00E85C6F">
      <w:pPr>
        <w:numPr>
          <w:ilvl w:val="0"/>
          <w:numId w:val="1"/>
        </w:numPr>
        <w:spacing w:before="2" w:after="2"/>
        <w:rPr>
          <w:rFonts w:cs="Times New Roman"/>
          <w:lang w:val="en-GB"/>
        </w:rPr>
      </w:pPr>
      <w:r>
        <w:rPr>
          <w:rFonts w:cs="Times New Roman"/>
          <w:lang w:val="en-GB"/>
        </w:rPr>
        <w:t xml:space="preserve">raise funds. In doing so the </w:t>
      </w:r>
      <w:proofErr w:type="spellStart"/>
      <w:r>
        <w:rPr>
          <w:rFonts w:cs="Times New Roman"/>
          <w:lang w:val="en-GB"/>
        </w:rPr>
        <w:t>CiO</w:t>
      </w:r>
      <w:proofErr w:type="spellEnd"/>
      <w:r>
        <w:rPr>
          <w:rFonts w:cs="Times New Roman"/>
          <w:lang w:val="en-GB"/>
        </w:rPr>
        <w:t xml:space="preserve"> must not undertake any substantial permanent trading activity and must comply with any relevant statutory regulations </w:t>
      </w:r>
    </w:p>
    <w:p w14:paraId="42DE456D" w14:textId="77777777" w:rsidR="00E85C6F" w:rsidRDefault="00E85C6F" w:rsidP="00E85C6F">
      <w:pPr>
        <w:numPr>
          <w:ilvl w:val="0"/>
          <w:numId w:val="1"/>
        </w:numPr>
        <w:spacing w:before="2" w:after="2"/>
        <w:rPr>
          <w:rFonts w:cs="Times New Roman"/>
          <w:lang w:val="en-GB"/>
        </w:rPr>
      </w:pPr>
      <w:r>
        <w:rPr>
          <w:rFonts w:cs="Times New Roman"/>
          <w:lang w:val="en-GB"/>
        </w:rPr>
        <w:t xml:space="preserve">buy, take on lease or in exchange, hire or otherwise acquire any property and to maintain and equip it for use; </w:t>
      </w:r>
    </w:p>
    <w:p w14:paraId="641A47A1" w14:textId="77777777" w:rsidR="00E85C6F" w:rsidRDefault="00E85C6F" w:rsidP="00E85C6F">
      <w:pPr>
        <w:numPr>
          <w:ilvl w:val="0"/>
          <w:numId w:val="1"/>
        </w:numPr>
        <w:spacing w:before="2" w:after="2"/>
        <w:rPr>
          <w:rFonts w:cs="Times New Roman"/>
          <w:lang w:val="en-GB"/>
        </w:rPr>
      </w:pPr>
      <w:r>
        <w:rPr>
          <w:rFonts w:cs="Times New Roman"/>
          <w:lang w:val="en-GB"/>
        </w:rPr>
        <w:lastRenderedPageBreak/>
        <w:t xml:space="preserve">sell, lease or otherwise dispose of all or any part of the property belonging to the </w:t>
      </w:r>
      <w:proofErr w:type="spellStart"/>
      <w:r>
        <w:rPr>
          <w:rFonts w:cs="Times New Roman"/>
          <w:lang w:val="en-GB"/>
        </w:rPr>
        <w:t>CiO</w:t>
      </w:r>
      <w:proofErr w:type="spellEnd"/>
      <w:r>
        <w:rPr>
          <w:rFonts w:cs="Times New Roman"/>
          <w:lang w:val="en-GB"/>
        </w:rPr>
        <w:t xml:space="preserve">. In exercising this power, the </w:t>
      </w:r>
      <w:proofErr w:type="spellStart"/>
      <w:r>
        <w:rPr>
          <w:rFonts w:cs="Times New Roman"/>
          <w:lang w:val="en-GB"/>
        </w:rPr>
        <w:t>CiO</w:t>
      </w:r>
      <w:proofErr w:type="spellEnd"/>
      <w:r>
        <w:rPr>
          <w:rFonts w:cs="Times New Roman"/>
          <w:lang w:val="en-GB"/>
        </w:rPr>
        <w:t xml:space="preserve"> must comply as appropriate with sections 117 and 119-123 of the Charities Act 2011; </w:t>
      </w:r>
    </w:p>
    <w:p w14:paraId="5F3ACDF1" w14:textId="77777777" w:rsidR="00E85C6F" w:rsidRDefault="00E85C6F" w:rsidP="00E85C6F">
      <w:pPr>
        <w:numPr>
          <w:ilvl w:val="0"/>
          <w:numId w:val="1"/>
        </w:numPr>
        <w:spacing w:before="2" w:after="2"/>
        <w:rPr>
          <w:rFonts w:cs="Times New Roman"/>
          <w:lang w:val="en-GB"/>
        </w:rPr>
      </w:pPr>
      <w:r>
        <w:rPr>
          <w:rFonts w:cs="Times New Roman"/>
          <w:lang w:val="en-GB"/>
        </w:rPr>
        <w:t xml:space="preserve">borrow money and to charge the whole or any part of the property belonging to the Charity as security for repayment of the money borrowed. The </w:t>
      </w:r>
      <w:proofErr w:type="spellStart"/>
      <w:r>
        <w:rPr>
          <w:rFonts w:cs="Times New Roman"/>
          <w:lang w:val="en-GB"/>
        </w:rPr>
        <w:t>CiO</w:t>
      </w:r>
      <w:proofErr w:type="spellEnd"/>
      <w:r>
        <w:rPr>
          <w:rFonts w:cs="Times New Roman"/>
          <w:lang w:val="en-GB"/>
        </w:rPr>
        <w:t xml:space="preserve"> must comply as appropriate with sections 124 and 125 of the Charities Act 2011, if it wishes to mortgage land</w:t>
      </w:r>
    </w:p>
    <w:p w14:paraId="6DFB8A50" w14:textId="77777777" w:rsidR="00E85C6F" w:rsidRDefault="00E85C6F" w:rsidP="00E85C6F">
      <w:pPr>
        <w:numPr>
          <w:ilvl w:val="0"/>
          <w:numId w:val="1"/>
        </w:numPr>
        <w:spacing w:before="2" w:after="2"/>
        <w:rPr>
          <w:rFonts w:cs="Times New Roman"/>
          <w:lang w:val="en-GB"/>
        </w:rPr>
      </w:pPr>
      <w:r>
        <w:rPr>
          <w:rFonts w:cs="Times New Roman"/>
          <w:lang w:val="en-GB"/>
        </w:rPr>
        <w:t xml:space="preserve">employ and remunerate such staff as are necessary for carrying out the work of the </w:t>
      </w:r>
      <w:proofErr w:type="spellStart"/>
      <w:r>
        <w:rPr>
          <w:rFonts w:cs="Times New Roman"/>
          <w:lang w:val="en-GB"/>
        </w:rPr>
        <w:t>CiO</w:t>
      </w:r>
      <w:proofErr w:type="spellEnd"/>
      <w:r>
        <w:rPr>
          <w:rFonts w:cs="Times New Roman"/>
          <w:lang w:val="en-GB"/>
        </w:rPr>
        <w:t xml:space="preserve">. The </w:t>
      </w:r>
      <w:proofErr w:type="spellStart"/>
      <w:r>
        <w:rPr>
          <w:rFonts w:cs="Times New Roman"/>
          <w:lang w:val="en-GB"/>
        </w:rPr>
        <w:t>CiO</w:t>
      </w:r>
      <w:proofErr w:type="spellEnd"/>
      <w:r>
        <w:rPr>
          <w:rFonts w:cs="Times New Roman"/>
          <w:lang w:val="en-GB"/>
        </w:rPr>
        <w:t xml:space="preserve"> may employ or remunerate a charity trustee only to the extent that it is permitted to do</w:t>
      </w:r>
      <w:r>
        <w:rPr>
          <w:rFonts w:cs="Times New Roman"/>
          <w:lang w:val="en-GB"/>
        </w:rPr>
        <w:br/>
        <w:t xml:space="preserve">so by clause 6 (Benefits and payments to charity trustees and connected persons) and provided it complies with the conditions of that clause; </w:t>
      </w:r>
    </w:p>
    <w:p w14:paraId="65F61140" w14:textId="77777777" w:rsidR="00E85C6F" w:rsidRDefault="00E85C6F" w:rsidP="00E85C6F">
      <w:pPr>
        <w:numPr>
          <w:ilvl w:val="0"/>
          <w:numId w:val="1"/>
        </w:numPr>
        <w:tabs>
          <w:tab w:val="left" w:pos="20125"/>
        </w:tabs>
        <w:spacing w:before="2" w:after="2"/>
      </w:pPr>
      <w:r>
        <w:rPr>
          <w:rFonts w:cs="Times New Roman"/>
          <w:lang w:val="en-GB"/>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2C00BD8F" w14:textId="77777777" w:rsidR="00E85C6F" w:rsidRDefault="00E85C6F" w:rsidP="00E85C6F">
      <w:pPr>
        <w:spacing w:before="2" w:after="2"/>
      </w:pPr>
    </w:p>
    <w:p w14:paraId="3374F3B6" w14:textId="77777777" w:rsidR="00E85C6F" w:rsidRDefault="00E85C6F" w:rsidP="00E85C6F">
      <w:pPr>
        <w:spacing w:before="2" w:after="2"/>
      </w:pPr>
    </w:p>
    <w:p w14:paraId="28B66203" w14:textId="77777777" w:rsidR="00E85C6F" w:rsidRDefault="00E85C6F" w:rsidP="00E85C6F">
      <w:pPr>
        <w:spacing w:before="2" w:after="2"/>
        <w:rPr>
          <w:rFonts w:cs="Times New Roman"/>
          <w:b/>
          <w:bCs/>
          <w:lang w:val="en-GB"/>
        </w:rPr>
      </w:pPr>
      <w:r>
        <w:rPr>
          <w:rFonts w:cs="Times New Roman"/>
          <w:b/>
          <w:bCs/>
          <w:lang w:val="en-GB"/>
        </w:rPr>
        <w:t xml:space="preserve">Application of income and property </w:t>
      </w:r>
    </w:p>
    <w:p w14:paraId="77DADF35" w14:textId="77777777" w:rsidR="00E85C6F" w:rsidRDefault="00E85C6F" w:rsidP="00E85C6F">
      <w:pPr>
        <w:spacing w:before="2" w:after="2"/>
        <w:rPr>
          <w:rFonts w:cs="Times New Roman"/>
          <w:bCs/>
          <w:lang w:val="en-GB"/>
        </w:rPr>
      </w:pPr>
    </w:p>
    <w:p w14:paraId="22B1F775" w14:textId="77777777" w:rsidR="00E85C6F" w:rsidRDefault="00E85C6F" w:rsidP="00E85C6F">
      <w:pPr>
        <w:spacing w:before="2" w:after="2"/>
        <w:rPr>
          <w:rFonts w:cs="Times New Roman"/>
          <w:bCs/>
          <w:lang w:val="en-GB"/>
        </w:rPr>
      </w:pPr>
      <w:r>
        <w:rPr>
          <w:rFonts w:cs="Times New Roman"/>
          <w:bCs/>
          <w:lang w:val="en-GB"/>
        </w:rPr>
        <w:t xml:space="preserve">The income and property of the </w:t>
      </w:r>
      <w:proofErr w:type="spellStart"/>
      <w:r>
        <w:rPr>
          <w:rFonts w:cs="Times New Roman"/>
          <w:bCs/>
          <w:lang w:val="en-GB"/>
        </w:rPr>
        <w:t>CiO</w:t>
      </w:r>
      <w:proofErr w:type="spellEnd"/>
      <w:r>
        <w:rPr>
          <w:rFonts w:cs="Times New Roman"/>
          <w:bCs/>
          <w:lang w:val="en-GB"/>
        </w:rPr>
        <w:t xml:space="preserve"> must be applied solely towards the promotion of the objects.</w:t>
      </w:r>
    </w:p>
    <w:p w14:paraId="206EF914" w14:textId="77777777" w:rsidR="00E85C6F" w:rsidRDefault="00E85C6F" w:rsidP="00E85C6F">
      <w:pPr>
        <w:spacing w:before="2" w:after="2"/>
        <w:rPr>
          <w:rFonts w:cs="Times New Roman"/>
          <w:bCs/>
          <w:lang w:val="en-GB"/>
        </w:rPr>
      </w:pPr>
    </w:p>
    <w:p w14:paraId="5C56493C" w14:textId="77777777" w:rsidR="00E85C6F" w:rsidRDefault="00E85C6F" w:rsidP="00E85C6F">
      <w:pPr>
        <w:spacing w:before="2" w:after="2"/>
        <w:rPr>
          <w:rFonts w:cs="Times New Roman"/>
          <w:bCs/>
          <w:lang w:val="en-GB"/>
        </w:rPr>
      </w:pPr>
      <w:r>
        <w:rPr>
          <w:rFonts w:cs="Times New Roman"/>
          <w:bCs/>
          <w:lang w:val="en-GB"/>
        </w:rPr>
        <w:t xml:space="preserve"> (a) A charity trustee is entitled to be reimbursed </w:t>
      </w:r>
      <w:proofErr w:type="gramStart"/>
      <w:r>
        <w:rPr>
          <w:rFonts w:cs="Times New Roman"/>
          <w:bCs/>
          <w:lang w:val="en-GB"/>
        </w:rPr>
        <w:t>from  the</w:t>
      </w:r>
      <w:proofErr w:type="gramEnd"/>
      <w:r>
        <w:rPr>
          <w:rFonts w:cs="Times New Roman"/>
          <w:bCs/>
          <w:lang w:val="en-GB"/>
        </w:rPr>
        <w:t xml:space="preserve"> </w:t>
      </w:r>
      <w:proofErr w:type="spellStart"/>
      <w:r>
        <w:rPr>
          <w:rFonts w:cs="Times New Roman"/>
          <w:bCs/>
          <w:lang w:val="en-GB"/>
        </w:rPr>
        <w:t>CiO</w:t>
      </w:r>
      <w:proofErr w:type="spellEnd"/>
      <w:r>
        <w:rPr>
          <w:rFonts w:cs="Times New Roman"/>
          <w:bCs/>
          <w:lang w:val="en-GB"/>
        </w:rPr>
        <w:t xml:space="preserve"> reasonable expenses properly incurred by him or her when acting on behalf of the </w:t>
      </w:r>
      <w:proofErr w:type="spellStart"/>
      <w:r>
        <w:rPr>
          <w:rFonts w:cs="Times New Roman"/>
          <w:bCs/>
          <w:lang w:val="en-GB"/>
        </w:rPr>
        <w:t>CiO</w:t>
      </w:r>
      <w:proofErr w:type="spellEnd"/>
      <w:r>
        <w:rPr>
          <w:rFonts w:cs="Times New Roman"/>
          <w:bCs/>
          <w:lang w:val="en-GB"/>
        </w:rPr>
        <w:t>.</w:t>
      </w:r>
    </w:p>
    <w:p w14:paraId="75445BE2" w14:textId="77777777" w:rsidR="00E85C6F" w:rsidRDefault="00E85C6F" w:rsidP="00E85C6F">
      <w:pPr>
        <w:spacing w:before="2" w:after="2"/>
        <w:rPr>
          <w:rFonts w:cs="Times New Roman"/>
          <w:bCs/>
          <w:lang w:val="en-GB"/>
        </w:rPr>
      </w:pPr>
      <w:r>
        <w:rPr>
          <w:rFonts w:cs="Times New Roman"/>
          <w:bCs/>
          <w:lang w:val="en-GB"/>
        </w:rPr>
        <w:t xml:space="preserve"> </w:t>
      </w:r>
      <w:r>
        <w:rPr>
          <w:rFonts w:cs="Times New Roman"/>
          <w:bCs/>
          <w:lang w:val="en-GB"/>
        </w:rPr>
        <w:tab/>
      </w:r>
    </w:p>
    <w:p w14:paraId="5A85EC2E" w14:textId="77777777" w:rsidR="00E85C6F" w:rsidRDefault="00E85C6F" w:rsidP="00E85C6F">
      <w:pPr>
        <w:spacing w:before="2" w:after="2"/>
        <w:rPr>
          <w:rFonts w:cs="Times New Roman"/>
          <w:bCs/>
          <w:lang w:val="en-GB"/>
        </w:rPr>
      </w:pPr>
      <w:r>
        <w:rPr>
          <w:rFonts w:cs="Times New Roman"/>
          <w:bCs/>
          <w:lang w:val="en-GB"/>
        </w:rPr>
        <w:t xml:space="preserve">(b) A charity trustee may benefit from trustee indemnity insurance cover purchased at the </w:t>
      </w:r>
      <w:proofErr w:type="spellStart"/>
      <w:r>
        <w:rPr>
          <w:rFonts w:cs="Times New Roman"/>
          <w:bCs/>
          <w:lang w:val="en-GB"/>
        </w:rPr>
        <w:t>CiO’s</w:t>
      </w:r>
      <w:proofErr w:type="spellEnd"/>
      <w:r>
        <w:rPr>
          <w:rFonts w:cs="Times New Roman"/>
          <w:bCs/>
          <w:lang w:val="en-GB"/>
        </w:rPr>
        <w:t xml:space="preserve"> expense in accordance with, and subject to the conditions in, section 189 of the Charities Act 2011. None of the income or property of the </w:t>
      </w:r>
      <w:proofErr w:type="spellStart"/>
      <w:r>
        <w:rPr>
          <w:rFonts w:cs="Times New Roman"/>
          <w:bCs/>
          <w:lang w:val="en-GB"/>
        </w:rPr>
        <w:t>CiO</w:t>
      </w:r>
      <w:proofErr w:type="spellEnd"/>
      <w:r>
        <w:rPr>
          <w:rFonts w:cs="Times New Roman"/>
          <w:bCs/>
          <w:lang w:val="en-GB"/>
        </w:rPr>
        <w:t xml:space="preserve"> may be paid or transferred directly or indirectly by way of dividend, bonus or otherwise by way of profit to any member of the </w:t>
      </w:r>
      <w:proofErr w:type="spellStart"/>
      <w:r>
        <w:rPr>
          <w:rFonts w:cs="Times New Roman"/>
          <w:bCs/>
          <w:lang w:val="en-GB"/>
        </w:rPr>
        <w:t>CiO</w:t>
      </w:r>
      <w:proofErr w:type="spellEnd"/>
      <w:r>
        <w:rPr>
          <w:rFonts w:cs="Times New Roman"/>
          <w:bCs/>
          <w:lang w:val="en-GB"/>
        </w:rPr>
        <w:t xml:space="preserve">. </w:t>
      </w:r>
    </w:p>
    <w:p w14:paraId="5EC27CF2" w14:textId="77777777" w:rsidR="00E85C6F" w:rsidRDefault="00E85C6F" w:rsidP="00E85C6F">
      <w:pPr>
        <w:spacing w:before="2" w:after="2"/>
      </w:pPr>
      <w:r>
        <w:rPr>
          <w:rFonts w:cs="Times New Roman"/>
          <w:bCs/>
          <w:lang w:val="en-GB"/>
        </w:rPr>
        <w:t xml:space="preserve">Nothing in this clause shall prevent a charity trustee or connected person receiving any benefit or payment which is authorised by Clause 6. </w:t>
      </w:r>
    </w:p>
    <w:p w14:paraId="664040C1" w14:textId="77777777" w:rsidR="00E85C6F" w:rsidRDefault="00E85C6F" w:rsidP="00E85C6F">
      <w:pPr>
        <w:spacing w:before="2" w:after="2"/>
      </w:pPr>
    </w:p>
    <w:p w14:paraId="4A011B15" w14:textId="77777777" w:rsidR="00E85C6F" w:rsidRDefault="00E85C6F" w:rsidP="00E85C6F">
      <w:pPr>
        <w:spacing w:before="2" w:after="2"/>
        <w:rPr>
          <w:rFonts w:cs="Times New Roman"/>
          <w:bCs/>
          <w:lang w:val="en-GB"/>
        </w:rPr>
      </w:pPr>
      <w:r>
        <w:rPr>
          <w:rFonts w:cs="Times New Roman"/>
          <w:b/>
          <w:bCs/>
          <w:lang w:val="en-GB"/>
        </w:rPr>
        <w:t>Benefits and payments to charity trustees and connected persons</w:t>
      </w:r>
      <w:r>
        <w:rPr>
          <w:rFonts w:cs="Times New Roman"/>
          <w:bCs/>
          <w:lang w:val="en-GB"/>
        </w:rPr>
        <w:t xml:space="preserve"> </w:t>
      </w:r>
    </w:p>
    <w:p w14:paraId="2778CED8" w14:textId="77777777" w:rsidR="00E85C6F" w:rsidRDefault="00E85C6F" w:rsidP="00E85C6F">
      <w:pPr>
        <w:spacing w:before="2" w:after="2"/>
        <w:rPr>
          <w:rFonts w:cs="Times New Roman"/>
          <w:lang w:val="en-GB"/>
        </w:rPr>
      </w:pPr>
    </w:p>
    <w:p w14:paraId="60A4029E" w14:textId="77777777" w:rsidR="00E85C6F" w:rsidRDefault="00E85C6F" w:rsidP="00E85C6F">
      <w:pPr>
        <w:spacing w:before="2" w:after="2"/>
        <w:rPr>
          <w:rFonts w:cs="Times New Roman"/>
          <w:bCs/>
          <w:lang w:val="en-GB"/>
        </w:rPr>
      </w:pPr>
      <w:r>
        <w:rPr>
          <w:rFonts w:cs="Times New Roman"/>
          <w:lang w:val="en-GB"/>
        </w:rPr>
        <w:t xml:space="preserve">(1) </w:t>
      </w:r>
      <w:r>
        <w:rPr>
          <w:rFonts w:cs="Times New Roman"/>
          <w:bCs/>
          <w:lang w:val="en-GB"/>
        </w:rPr>
        <w:t>General provisions:</w:t>
      </w:r>
    </w:p>
    <w:p w14:paraId="0F05528D" w14:textId="77777777" w:rsidR="00E85C6F" w:rsidRDefault="00E85C6F" w:rsidP="00E85C6F">
      <w:pPr>
        <w:spacing w:before="2" w:after="2"/>
        <w:rPr>
          <w:rFonts w:cs="Times New Roman"/>
          <w:lang w:val="en-GB"/>
        </w:rPr>
      </w:pPr>
      <w:r>
        <w:rPr>
          <w:rFonts w:cs="Times New Roman"/>
          <w:bCs/>
          <w:lang w:val="en-GB"/>
        </w:rPr>
        <w:br/>
      </w:r>
      <w:r>
        <w:rPr>
          <w:rFonts w:cs="Times New Roman"/>
          <w:lang w:val="en-GB"/>
        </w:rPr>
        <w:t xml:space="preserve">No charity trustee or connected person may: </w:t>
      </w:r>
    </w:p>
    <w:p w14:paraId="5A3C94F5" w14:textId="77777777" w:rsidR="00E85C6F" w:rsidRDefault="00E85C6F" w:rsidP="00E85C6F">
      <w:pPr>
        <w:spacing w:before="2" w:after="2"/>
        <w:rPr>
          <w:rFonts w:cs="Times New Roman"/>
          <w:lang w:val="en-GB"/>
        </w:rPr>
      </w:pPr>
      <w:r>
        <w:rPr>
          <w:rFonts w:cs="Times New Roman"/>
          <w:lang w:val="en-GB"/>
        </w:rPr>
        <w:tab/>
      </w:r>
    </w:p>
    <w:p w14:paraId="612B5B83" w14:textId="77777777" w:rsidR="00E85C6F" w:rsidRDefault="00E85C6F" w:rsidP="00E85C6F">
      <w:pPr>
        <w:spacing w:before="2" w:after="2"/>
        <w:rPr>
          <w:rFonts w:cs="Times New Roman"/>
          <w:lang w:val="en-GB"/>
        </w:rPr>
      </w:pPr>
      <w:r>
        <w:rPr>
          <w:rFonts w:cs="Times New Roman"/>
          <w:lang w:val="en-GB"/>
        </w:rPr>
        <w:t xml:space="preserve">(a) buy or receive any goods or services from the </w:t>
      </w:r>
      <w:proofErr w:type="spellStart"/>
      <w:r>
        <w:rPr>
          <w:rFonts w:cs="Times New Roman"/>
          <w:lang w:val="en-GB"/>
        </w:rPr>
        <w:t>CiO</w:t>
      </w:r>
      <w:proofErr w:type="spellEnd"/>
      <w:r>
        <w:rPr>
          <w:rFonts w:cs="Times New Roman"/>
          <w:lang w:val="en-GB"/>
        </w:rPr>
        <w:t xml:space="preserve"> on terms preferential to those applicable to members of the public; </w:t>
      </w:r>
    </w:p>
    <w:p w14:paraId="576288A1" w14:textId="77777777" w:rsidR="00E85C6F" w:rsidRDefault="00E85C6F" w:rsidP="00E85C6F">
      <w:pPr>
        <w:spacing w:before="2" w:after="2"/>
        <w:rPr>
          <w:rFonts w:cs="Times New Roman"/>
          <w:lang w:val="en-GB"/>
        </w:rPr>
      </w:pPr>
      <w:r>
        <w:rPr>
          <w:rFonts w:cs="Times New Roman"/>
          <w:lang w:val="en-GB"/>
        </w:rPr>
        <w:tab/>
      </w:r>
    </w:p>
    <w:p w14:paraId="7A2072BC" w14:textId="77777777" w:rsidR="00E85C6F" w:rsidRDefault="00E85C6F" w:rsidP="00E85C6F">
      <w:pPr>
        <w:spacing w:before="2" w:after="2"/>
        <w:rPr>
          <w:rFonts w:cs="Times New Roman"/>
          <w:lang w:val="en-GB"/>
        </w:rPr>
      </w:pPr>
      <w:r>
        <w:rPr>
          <w:rFonts w:cs="Times New Roman"/>
          <w:lang w:val="en-GB"/>
        </w:rPr>
        <w:t xml:space="preserve">(b) sell goods, services, or any interest in land to the </w:t>
      </w:r>
      <w:proofErr w:type="spellStart"/>
      <w:r>
        <w:rPr>
          <w:rFonts w:cs="Times New Roman"/>
          <w:lang w:val="en-GB"/>
        </w:rPr>
        <w:t>CiO</w:t>
      </w:r>
      <w:proofErr w:type="spellEnd"/>
      <w:r>
        <w:rPr>
          <w:rFonts w:cs="Times New Roman"/>
          <w:lang w:val="en-GB"/>
        </w:rPr>
        <w:t xml:space="preserve">; </w:t>
      </w:r>
    </w:p>
    <w:p w14:paraId="49DE85DD" w14:textId="77777777" w:rsidR="00E85C6F" w:rsidRDefault="00E85C6F" w:rsidP="00E85C6F">
      <w:pPr>
        <w:spacing w:before="2" w:after="2"/>
        <w:rPr>
          <w:rFonts w:cs="Times New Roman"/>
          <w:lang w:val="en-GB"/>
        </w:rPr>
      </w:pPr>
      <w:r>
        <w:rPr>
          <w:rFonts w:cs="Times New Roman"/>
          <w:lang w:val="en-GB"/>
        </w:rPr>
        <w:tab/>
      </w:r>
    </w:p>
    <w:p w14:paraId="78C25AF4" w14:textId="77777777" w:rsidR="00E85C6F" w:rsidRDefault="00E85C6F" w:rsidP="00E85C6F">
      <w:pPr>
        <w:spacing w:before="2" w:after="2"/>
        <w:rPr>
          <w:rFonts w:cs="Times New Roman"/>
          <w:lang w:val="en-GB"/>
        </w:rPr>
      </w:pPr>
      <w:r>
        <w:rPr>
          <w:rFonts w:cs="Times New Roman"/>
          <w:lang w:val="en-GB"/>
        </w:rPr>
        <w:t xml:space="preserve">(c) be employed by, or receive any remuneration from, the </w:t>
      </w:r>
      <w:proofErr w:type="spellStart"/>
      <w:r>
        <w:rPr>
          <w:rFonts w:cs="Times New Roman"/>
          <w:lang w:val="en-GB"/>
        </w:rPr>
        <w:t>CiO</w:t>
      </w:r>
      <w:proofErr w:type="spellEnd"/>
      <w:r>
        <w:rPr>
          <w:rFonts w:cs="Times New Roman"/>
          <w:lang w:val="en-GB"/>
        </w:rPr>
        <w:t xml:space="preserve">; </w:t>
      </w:r>
    </w:p>
    <w:p w14:paraId="53284384" w14:textId="77777777" w:rsidR="00E85C6F" w:rsidRDefault="00E85C6F" w:rsidP="00E85C6F">
      <w:pPr>
        <w:spacing w:before="2" w:after="2"/>
        <w:rPr>
          <w:rFonts w:cs="Times New Roman"/>
          <w:lang w:val="en-GB"/>
        </w:rPr>
      </w:pPr>
      <w:r>
        <w:rPr>
          <w:rFonts w:cs="Times New Roman"/>
          <w:lang w:val="en-GB"/>
        </w:rPr>
        <w:lastRenderedPageBreak/>
        <w:tab/>
      </w:r>
    </w:p>
    <w:p w14:paraId="4AB308FA" w14:textId="77777777" w:rsidR="00E85C6F" w:rsidRDefault="00E85C6F" w:rsidP="00E85C6F">
      <w:pPr>
        <w:spacing w:before="2" w:after="2"/>
        <w:rPr>
          <w:rFonts w:cs="Times New Roman"/>
          <w:lang w:val="en-GB"/>
        </w:rPr>
      </w:pPr>
      <w:r>
        <w:rPr>
          <w:rFonts w:cs="Times New Roman"/>
          <w:lang w:val="en-GB"/>
        </w:rPr>
        <w:t xml:space="preserve">(d) receive any other financial benefit from the </w:t>
      </w:r>
      <w:proofErr w:type="spellStart"/>
      <w:r>
        <w:rPr>
          <w:rFonts w:cs="Times New Roman"/>
          <w:lang w:val="en-GB"/>
        </w:rPr>
        <w:t>CiO</w:t>
      </w:r>
      <w:proofErr w:type="spellEnd"/>
      <w:r>
        <w:rPr>
          <w:rFonts w:cs="Times New Roman"/>
          <w:lang w:val="en-GB"/>
        </w:rPr>
        <w:t xml:space="preserve">; </w:t>
      </w:r>
    </w:p>
    <w:p w14:paraId="516C397C" w14:textId="77777777" w:rsidR="00E85C6F" w:rsidRDefault="00E85C6F" w:rsidP="00E85C6F">
      <w:pPr>
        <w:spacing w:before="2" w:after="2"/>
        <w:rPr>
          <w:rFonts w:cs="Times New Roman"/>
          <w:lang w:val="en-GB"/>
        </w:rPr>
      </w:pPr>
    </w:p>
    <w:p w14:paraId="3FE61BA5" w14:textId="77777777" w:rsidR="00E85C6F" w:rsidRDefault="00E85C6F" w:rsidP="00E85C6F">
      <w:pPr>
        <w:spacing w:before="2" w:after="2"/>
        <w:rPr>
          <w:rFonts w:cs="Times New Roman"/>
          <w:lang w:val="en-GB"/>
        </w:rPr>
      </w:pPr>
      <w:r>
        <w:rPr>
          <w:rFonts w:cs="Times New Roman"/>
          <w:lang w:val="en-GB"/>
        </w:rPr>
        <w:t xml:space="preserve">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 </w:t>
      </w:r>
    </w:p>
    <w:p w14:paraId="79BF5B5C" w14:textId="77777777" w:rsidR="00E85C6F" w:rsidRDefault="00E85C6F" w:rsidP="00E85C6F">
      <w:pPr>
        <w:spacing w:before="2" w:after="2"/>
        <w:rPr>
          <w:rFonts w:cs="Times New Roman"/>
          <w:lang w:val="en-GB"/>
        </w:rPr>
      </w:pPr>
    </w:p>
    <w:p w14:paraId="3D20D122" w14:textId="77777777" w:rsidR="00E85C6F" w:rsidRDefault="00E85C6F" w:rsidP="00E85C6F">
      <w:pPr>
        <w:spacing w:before="2" w:after="2"/>
        <w:rPr>
          <w:rFonts w:cs="Times New Roman"/>
          <w:lang w:val="en-GB"/>
        </w:rPr>
      </w:pPr>
      <w:r>
        <w:rPr>
          <w:rFonts w:cs="Times New Roman"/>
          <w:bCs/>
          <w:lang w:val="en-GB"/>
        </w:rPr>
        <w:t>(2) Scope and powers permitting trustees’ or connected persons’ benefits</w:t>
      </w:r>
      <w:r>
        <w:rPr>
          <w:rFonts w:cs="Times New Roman"/>
          <w:bCs/>
          <w:i/>
          <w:lang w:val="en-GB"/>
        </w:rPr>
        <w:t xml:space="preserve"> </w:t>
      </w:r>
    </w:p>
    <w:p w14:paraId="2F03D0CE" w14:textId="77777777" w:rsidR="00E85C6F" w:rsidRDefault="00E85C6F" w:rsidP="00E85C6F">
      <w:pPr>
        <w:spacing w:before="2" w:after="2"/>
        <w:rPr>
          <w:rFonts w:cs="Times New Roman"/>
          <w:lang w:val="en-GB"/>
        </w:rPr>
      </w:pPr>
      <w:r>
        <w:rPr>
          <w:rFonts w:cs="Times New Roman"/>
          <w:lang w:val="en-GB"/>
        </w:rPr>
        <w:tab/>
      </w:r>
    </w:p>
    <w:p w14:paraId="406E454E" w14:textId="77777777" w:rsidR="00E85C6F" w:rsidRDefault="00E85C6F" w:rsidP="00E85C6F">
      <w:pPr>
        <w:spacing w:before="2" w:after="2"/>
        <w:rPr>
          <w:rFonts w:cs="Times New Roman"/>
          <w:lang w:val="en-GB"/>
        </w:rPr>
      </w:pPr>
      <w:r>
        <w:rPr>
          <w:rFonts w:cs="Times New Roman"/>
          <w:lang w:val="en-GB"/>
        </w:rPr>
        <w:t xml:space="preserve">(a) A charity trustee or connected person may receive a benefit from the </w:t>
      </w:r>
      <w:proofErr w:type="spellStart"/>
      <w:r>
        <w:rPr>
          <w:rFonts w:cs="Times New Roman"/>
          <w:lang w:val="en-GB"/>
        </w:rPr>
        <w:t>CiO</w:t>
      </w:r>
      <w:proofErr w:type="spellEnd"/>
      <w:r>
        <w:rPr>
          <w:rFonts w:cs="Times New Roman"/>
          <w:lang w:val="en-GB"/>
        </w:rPr>
        <w:t xml:space="preserve"> as a beneficiary of the </w:t>
      </w:r>
      <w:proofErr w:type="spellStart"/>
      <w:r>
        <w:rPr>
          <w:rFonts w:cs="Times New Roman"/>
          <w:lang w:val="en-GB"/>
        </w:rPr>
        <w:t>CiO</w:t>
      </w:r>
      <w:proofErr w:type="spellEnd"/>
      <w:r>
        <w:rPr>
          <w:rFonts w:cs="Times New Roman"/>
          <w:lang w:val="en-GB"/>
        </w:rPr>
        <w:t xml:space="preserve"> provided that a majority of the trustees do not benefit in this way. </w:t>
      </w:r>
    </w:p>
    <w:p w14:paraId="61658C56" w14:textId="77777777" w:rsidR="00E85C6F" w:rsidRDefault="00E85C6F" w:rsidP="00E85C6F">
      <w:pPr>
        <w:spacing w:before="2" w:after="2"/>
        <w:rPr>
          <w:rFonts w:cs="Times New Roman"/>
          <w:lang w:val="en-GB"/>
        </w:rPr>
      </w:pPr>
      <w:r>
        <w:rPr>
          <w:rFonts w:cs="Times New Roman"/>
          <w:lang w:val="en-GB"/>
        </w:rPr>
        <w:tab/>
      </w:r>
    </w:p>
    <w:p w14:paraId="0FC5B8A1" w14:textId="77777777" w:rsidR="00E85C6F" w:rsidRDefault="00E85C6F" w:rsidP="00E85C6F">
      <w:pPr>
        <w:spacing w:before="2" w:after="2"/>
        <w:rPr>
          <w:rFonts w:cs="Times New Roman"/>
          <w:lang w:val="en-GB"/>
        </w:rPr>
      </w:pPr>
      <w:r>
        <w:rPr>
          <w:rFonts w:cs="Times New Roman"/>
          <w:lang w:val="en-GB"/>
        </w:rPr>
        <w:t xml:space="preserve">(b) A charity trustee or connected person may enter into a contract for the supply of services, or of goods that are supplied in connection with the provision of services, to the </w:t>
      </w:r>
      <w:proofErr w:type="spellStart"/>
      <w:r>
        <w:rPr>
          <w:rFonts w:cs="Times New Roman"/>
          <w:lang w:val="en-GB"/>
        </w:rPr>
        <w:t>CiO</w:t>
      </w:r>
      <w:proofErr w:type="spellEnd"/>
      <w:r>
        <w:rPr>
          <w:rFonts w:cs="Times New Roman"/>
          <w:lang w:val="en-GB"/>
        </w:rPr>
        <w:t xml:space="preserve"> where that is permitted in accordance with, and subject to the conditions in, sections 185 to 188 of the Charities Act 2011. </w:t>
      </w:r>
    </w:p>
    <w:p w14:paraId="2F48B5DB" w14:textId="77777777" w:rsidR="00E85C6F" w:rsidRDefault="00E85C6F" w:rsidP="00E85C6F">
      <w:pPr>
        <w:spacing w:before="2" w:after="2"/>
        <w:rPr>
          <w:rFonts w:cs="Times New Roman"/>
          <w:lang w:val="en-GB"/>
        </w:rPr>
      </w:pPr>
      <w:r>
        <w:rPr>
          <w:rFonts w:cs="Times New Roman"/>
          <w:lang w:val="en-GB"/>
        </w:rPr>
        <w:tab/>
      </w:r>
    </w:p>
    <w:p w14:paraId="13756356" w14:textId="77777777" w:rsidR="00E85C6F" w:rsidRDefault="00E85C6F" w:rsidP="00E85C6F">
      <w:pPr>
        <w:spacing w:before="2" w:after="2"/>
        <w:rPr>
          <w:rFonts w:cs="Times New Roman"/>
          <w:lang w:val="en-GB"/>
        </w:rPr>
      </w:pPr>
      <w:r>
        <w:rPr>
          <w:rFonts w:cs="Times New Roman"/>
          <w:lang w:val="en-GB"/>
        </w:rPr>
        <w:t xml:space="preserve">(c) Subject to sub-clause (3) of this clause a charity trustee or connected person may provide the </w:t>
      </w:r>
      <w:proofErr w:type="spellStart"/>
      <w:r>
        <w:rPr>
          <w:rFonts w:cs="Times New Roman"/>
          <w:lang w:val="en-GB"/>
        </w:rPr>
        <w:t>CiO</w:t>
      </w:r>
      <w:proofErr w:type="spellEnd"/>
      <w:r>
        <w:rPr>
          <w:rFonts w:cs="Times New Roman"/>
          <w:lang w:val="en-GB"/>
        </w:rPr>
        <w:t xml:space="preserve"> with goods that are not supplied in connection with services provided to the </w:t>
      </w:r>
      <w:proofErr w:type="spellStart"/>
      <w:r>
        <w:rPr>
          <w:rFonts w:cs="Times New Roman"/>
          <w:lang w:val="en-GB"/>
        </w:rPr>
        <w:t>CiO</w:t>
      </w:r>
      <w:proofErr w:type="spellEnd"/>
      <w:r>
        <w:rPr>
          <w:rFonts w:cs="Times New Roman"/>
          <w:lang w:val="en-GB"/>
        </w:rPr>
        <w:t xml:space="preserve"> </w:t>
      </w:r>
    </w:p>
    <w:p w14:paraId="19708661" w14:textId="77777777" w:rsidR="00E85C6F" w:rsidRDefault="00E85C6F" w:rsidP="00E85C6F">
      <w:pPr>
        <w:spacing w:before="2" w:after="2"/>
        <w:rPr>
          <w:rFonts w:cs="Times New Roman"/>
          <w:lang w:val="en-GB"/>
        </w:rPr>
      </w:pPr>
      <w:r>
        <w:rPr>
          <w:rFonts w:cs="Times New Roman"/>
          <w:lang w:val="en-GB"/>
        </w:rPr>
        <w:tab/>
      </w:r>
    </w:p>
    <w:p w14:paraId="0CDFEA31" w14:textId="77777777" w:rsidR="00E85C6F" w:rsidRDefault="00E85C6F" w:rsidP="00E85C6F">
      <w:pPr>
        <w:spacing w:before="2" w:after="2"/>
        <w:rPr>
          <w:rFonts w:cs="Times New Roman"/>
          <w:lang w:val="en-GB"/>
        </w:rPr>
      </w:pPr>
      <w:r>
        <w:rPr>
          <w:rFonts w:cs="Times New Roman"/>
          <w:lang w:val="en-GB"/>
        </w:rPr>
        <w:t xml:space="preserve">(d) A charity trustee or connected person may receive interest on money lent to the </w:t>
      </w:r>
      <w:proofErr w:type="spellStart"/>
      <w:r>
        <w:rPr>
          <w:rFonts w:cs="Times New Roman"/>
          <w:lang w:val="en-GB"/>
        </w:rPr>
        <w:t>CiO</w:t>
      </w:r>
      <w:proofErr w:type="spellEnd"/>
      <w:r>
        <w:rPr>
          <w:rFonts w:cs="Times New Roman"/>
          <w:lang w:val="en-GB"/>
        </w:rPr>
        <w:t xml:space="preserve"> at a reasonable and proper rate which must be not more than the Bank of England bank rate (also known as the base rate). </w:t>
      </w:r>
    </w:p>
    <w:p w14:paraId="05282110" w14:textId="77777777" w:rsidR="00E85C6F" w:rsidRDefault="00E85C6F" w:rsidP="00E85C6F">
      <w:pPr>
        <w:spacing w:before="2" w:after="2"/>
        <w:rPr>
          <w:rFonts w:cs="Times New Roman"/>
          <w:lang w:val="en-GB"/>
        </w:rPr>
      </w:pPr>
      <w:r>
        <w:rPr>
          <w:rFonts w:cs="Times New Roman"/>
          <w:lang w:val="en-GB"/>
        </w:rPr>
        <w:tab/>
      </w:r>
    </w:p>
    <w:p w14:paraId="6F890C52" w14:textId="77777777" w:rsidR="00E85C6F" w:rsidRDefault="00E85C6F" w:rsidP="00E85C6F">
      <w:pPr>
        <w:spacing w:before="2" w:after="2"/>
        <w:rPr>
          <w:rFonts w:cs="Times New Roman"/>
          <w:lang w:val="en-GB"/>
        </w:rPr>
      </w:pPr>
      <w:r>
        <w:rPr>
          <w:rFonts w:cs="Times New Roman"/>
          <w:lang w:val="en-GB"/>
        </w:rPr>
        <w:t xml:space="preserve">(e) A charity trustee or connected person may receive rent for premises let by the trustee or connected person to the </w:t>
      </w:r>
      <w:proofErr w:type="spellStart"/>
      <w:r>
        <w:rPr>
          <w:rFonts w:cs="Times New Roman"/>
          <w:lang w:val="en-GB"/>
        </w:rPr>
        <w:t>CiO</w:t>
      </w:r>
      <w:proofErr w:type="spellEnd"/>
      <w:r>
        <w:rPr>
          <w:rFonts w:cs="Times New Roman"/>
          <w:lang w:val="en-GB"/>
        </w:rPr>
        <w:t xml:space="preserve">. The amount of the rent and the other terms of the lease must be reasonable and proper. The charity trustee concerned must withdraw from any meeting at which such a proposal or the rent or other terms of the lease are under discussion. </w:t>
      </w:r>
    </w:p>
    <w:p w14:paraId="77AA97C0" w14:textId="77777777" w:rsidR="00E85C6F" w:rsidRDefault="00E85C6F" w:rsidP="00E85C6F">
      <w:pPr>
        <w:spacing w:before="2" w:after="2"/>
        <w:rPr>
          <w:rFonts w:cs="Times New Roman"/>
          <w:lang w:val="en-GB"/>
        </w:rPr>
      </w:pPr>
      <w:r>
        <w:rPr>
          <w:rFonts w:cs="Times New Roman"/>
          <w:lang w:val="en-GB"/>
        </w:rPr>
        <w:tab/>
      </w:r>
    </w:p>
    <w:p w14:paraId="668CAB97" w14:textId="77777777" w:rsidR="00E85C6F" w:rsidRDefault="00E85C6F" w:rsidP="00E85C6F">
      <w:pPr>
        <w:spacing w:before="2" w:after="2"/>
      </w:pPr>
      <w:r>
        <w:rPr>
          <w:rFonts w:cs="Times New Roman"/>
          <w:lang w:val="en-GB"/>
        </w:rPr>
        <w:t xml:space="preserve">(f) A charity trustee or connected person may take part in the normal trading and fundraising activities of the </w:t>
      </w:r>
      <w:proofErr w:type="spellStart"/>
      <w:r>
        <w:rPr>
          <w:rFonts w:cs="Times New Roman"/>
          <w:lang w:val="en-GB"/>
        </w:rPr>
        <w:t>CiO</w:t>
      </w:r>
      <w:proofErr w:type="spellEnd"/>
      <w:r>
        <w:rPr>
          <w:rFonts w:cs="Times New Roman"/>
          <w:lang w:val="en-GB"/>
        </w:rPr>
        <w:t xml:space="preserve"> on the same terms as members of the public.</w:t>
      </w:r>
      <w:r>
        <w:rPr>
          <w:rFonts w:cs="Times New Roman"/>
          <w:i/>
          <w:lang w:val="en-GB"/>
        </w:rPr>
        <w:t xml:space="preserve"> </w:t>
      </w:r>
    </w:p>
    <w:p w14:paraId="3D9FB006" w14:textId="77777777" w:rsidR="00E85C6F" w:rsidRDefault="00E85C6F" w:rsidP="00E85C6F">
      <w:pPr>
        <w:spacing w:before="2" w:after="2"/>
      </w:pPr>
    </w:p>
    <w:p w14:paraId="3230ACCC" w14:textId="77777777" w:rsidR="00E85C6F" w:rsidRDefault="00E85C6F" w:rsidP="00E85C6F">
      <w:pPr>
        <w:spacing w:before="2" w:after="2"/>
        <w:rPr>
          <w:rFonts w:cs="Times New Roman"/>
          <w:lang w:val="en-GB"/>
        </w:rPr>
      </w:pPr>
      <w:r>
        <w:rPr>
          <w:rFonts w:cs="Times New Roman"/>
          <w:lang w:val="en-GB"/>
        </w:rPr>
        <w:t xml:space="preserve">(3) Payment for supply of goods only – controls </w:t>
      </w:r>
    </w:p>
    <w:p w14:paraId="1061E70D" w14:textId="77777777" w:rsidR="00E85C6F" w:rsidRDefault="00E85C6F" w:rsidP="00E85C6F">
      <w:pPr>
        <w:spacing w:before="2" w:after="2"/>
        <w:rPr>
          <w:rFonts w:cs="Times New Roman"/>
          <w:lang w:val="en-GB"/>
        </w:rPr>
      </w:pPr>
    </w:p>
    <w:p w14:paraId="16E9A881" w14:textId="77777777" w:rsidR="00E85C6F" w:rsidRDefault="00E85C6F" w:rsidP="00E85C6F">
      <w:pPr>
        <w:spacing w:before="2" w:after="2"/>
        <w:rPr>
          <w:rFonts w:cs="Times New Roman"/>
          <w:lang w:val="en-GB"/>
        </w:rPr>
      </w:pPr>
      <w:r>
        <w:rPr>
          <w:rFonts w:cs="Times New Roman"/>
          <w:lang w:val="en-GB"/>
        </w:rPr>
        <w:t xml:space="preserve">The </w:t>
      </w:r>
      <w:proofErr w:type="spellStart"/>
      <w:r>
        <w:rPr>
          <w:rFonts w:cs="Times New Roman"/>
          <w:lang w:val="en-GB"/>
        </w:rPr>
        <w:t>CiO</w:t>
      </w:r>
      <w:proofErr w:type="spellEnd"/>
      <w:r>
        <w:rPr>
          <w:rFonts w:cs="Times New Roman"/>
          <w:lang w:val="en-GB"/>
        </w:rPr>
        <w:t xml:space="preserve"> and its charity trustees may only rely upon the authority provided by sub-clause (2)(c) of this clause if each of the following conditions is satisfied:</w:t>
      </w:r>
    </w:p>
    <w:p w14:paraId="1CF21AFB" w14:textId="77777777" w:rsidR="00E85C6F" w:rsidRDefault="00E85C6F" w:rsidP="00E85C6F">
      <w:pPr>
        <w:spacing w:before="2" w:after="2"/>
        <w:rPr>
          <w:rFonts w:cs="Times New Roman"/>
          <w:lang w:val="en-GB"/>
        </w:rPr>
      </w:pPr>
      <w:r>
        <w:rPr>
          <w:rFonts w:cs="Times New Roman"/>
          <w:lang w:val="en-GB"/>
        </w:rPr>
        <w:tab/>
      </w:r>
    </w:p>
    <w:p w14:paraId="0F01D8EB" w14:textId="77777777" w:rsidR="00E85C6F" w:rsidRDefault="00E85C6F" w:rsidP="00E85C6F">
      <w:pPr>
        <w:spacing w:before="2" w:after="2"/>
        <w:rPr>
          <w:rFonts w:cs="Times New Roman"/>
          <w:lang w:val="en-GB"/>
        </w:rPr>
      </w:pPr>
      <w:r>
        <w:rPr>
          <w:rFonts w:cs="Times New Roman"/>
          <w:lang w:val="en-GB"/>
        </w:rPr>
        <w:t xml:space="preserve">(a) The amount or maximum amount of the payment for the goods is set out in a written agreement between the </w:t>
      </w:r>
      <w:proofErr w:type="spellStart"/>
      <w:r>
        <w:rPr>
          <w:rFonts w:cs="Times New Roman"/>
          <w:lang w:val="en-GB"/>
        </w:rPr>
        <w:t>CiO</w:t>
      </w:r>
      <w:proofErr w:type="spellEnd"/>
      <w:r>
        <w:rPr>
          <w:rFonts w:cs="Times New Roman"/>
          <w:lang w:val="en-GB"/>
        </w:rPr>
        <w:t xml:space="preserve"> and the charity trustee or connected person supplying the goods (“the supplier”).</w:t>
      </w:r>
    </w:p>
    <w:p w14:paraId="54EB58A8" w14:textId="77777777" w:rsidR="00E85C6F" w:rsidRDefault="00E85C6F" w:rsidP="00E85C6F">
      <w:pPr>
        <w:spacing w:before="2" w:after="2"/>
        <w:rPr>
          <w:rFonts w:cs="Times New Roman"/>
          <w:lang w:val="en-GB"/>
        </w:rPr>
      </w:pPr>
      <w:r>
        <w:rPr>
          <w:rFonts w:cs="Times New Roman"/>
          <w:lang w:val="en-GB"/>
        </w:rPr>
        <w:tab/>
      </w:r>
    </w:p>
    <w:p w14:paraId="63B50217" w14:textId="77777777" w:rsidR="00E85C6F" w:rsidRDefault="00E85C6F" w:rsidP="00E85C6F">
      <w:pPr>
        <w:spacing w:before="2" w:after="2"/>
        <w:rPr>
          <w:rFonts w:cs="Times New Roman"/>
          <w:lang w:val="en-GB"/>
        </w:rPr>
      </w:pPr>
      <w:r>
        <w:rPr>
          <w:rFonts w:cs="Times New Roman"/>
          <w:lang w:val="en-GB"/>
        </w:rPr>
        <w:lastRenderedPageBreak/>
        <w:t xml:space="preserve">(b) The amount or maximum amount of the payment for the goods does not exceed what is reasonable in the circumstances for the supply of the goods in question. </w:t>
      </w:r>
    </w:p>
    <w:p w14:paraId="321E1D20" w14:textId="77777777" w:rsidR="00E85C6F" w:rsidRDefault="00E85C6F" w:rsidP="00E85C6F">
      <w:pPr>
        <w:spacing w:before="2" w:after="2"/>
        <w:rPr>
          <w:rFonts w:cs="Times New Roman"/>
          <w:lang w:val="en-GB"/>
        </w:rPr>
      </w:pPr>
    </w:p>
    <w:p w14:paraId="48501643" w14:textId="77777777" w:rsidR="00E85C6F" w:rsidRDefault="00E85C6F" w:rsidP="00E85C6F">
      <w:pPr>
        <w:spacing w:before="2" w:after="2"/>
        <w:rPr>
          <w:rFonts w:cs="Times New Roman"/>
          <w:lang w:val="en-GB"/>
        </w:rPr>
      </w:pPr>
      <w:r>
        <w:rPr>
          <w:rFonts w:cs="Times New Roman"/>
          <w:lang w:val="en-GB"/>
        </w:rPr>
        <w:t xml:space="preserve">(c) The other charity trustees are satisfied that it is in the best interests of the </w:t>
      </w:r>
      <w:proofErr w:type="spellStart"/>
      <w:r>
        <w:rPr>
          <w:rFonts w:cs="Times New Roman"/>
          <w:lang w:val="en-GB"/>
        </w:rPr>
        <w:t>CiO</w:t>
      </w:r>
      <w:proofErr w:type="spellEnd"/>
      <w:r>
        <w:rPr>
          <w:rFonts w:cs="Times New Roman"/>
          <w:lang w:val="en-GB"/>
        </w:rPr>
        <w:t xml:space="preserve">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4372E6AD" w14:textId="77777777" w:rsidR="00E85C6F" w:rsidRDefault="00E85C6F" w:rsidP="00E85C6F">
      <w:pPr>
        <w:spacing w:before="2" w:after="2"/>
        <w:rPr>
          <w:rFonts w:cs="Times New Roman"/>
          <w:lang w:val="en-GB"/>
        </w:rPr>
      </w:pPr>
      <w:r>
        <w:rPr>
          <w:rFonts w:cs="Times New Roman"/>
          <w:lang w:val="en-GB"/>
        </w:rPr>
        <w:tab/>
      </w:r>
    </w:p>
    <w:p w14:paraId="2A0848A0" w14:textId="77777777" w:rsidR="00E85C6F" w:rsidRDefault="00E85C6F" w:rsidP="00E85C6F">
      <w:pPr>
        <w:spacing w:before="2" w:after="2"/>
        <w:rPr>
          <w:rFonts w:cs="Times New Roman"/>
          <w:lang w:val="en-GB"/>
        </w:rPr>
      </w:pPr>
      <w:r>
        <w:rPr>
          <w:rFonts w:cs="Times New Roman"/>
          <w:lang w:val="en-GB"/>
        </w:rPr>
        <w:t xml:space="preserve">(d) The supplier is absent from the part of any meeting at which there is discussion of the proposal to enter into a contract or arrangement with him or her or it with regard to the supply of goods to the </w:t>
      </w:r>
      <w:proofErr w:type="spellStart"/>
      <w:r>
        <w:rPr>
          <w:rFonts w:cs="Times New Roman"/>
          <w:lang w:val="en-GB"/>
        </w:rPr>
        <w:t>CiO</w:t>
      </w:r>
      <w:proofErr w:type="spellEnd"/>
      <w:r>
        <w:rPr>
          <w:rFonts w:cs="Times New Roman"/>
          <w:lang w:val="en-GB"/>
        </w:rPr>
        <w:t>.</w:t>
      </w:r>
    </w:p>
    <w:p w14:paraId="1AD6EA6F" w14:textId="77777777" w:rsidR="00E85C6F" w:rsidRDefault="00E85C6F" w:rsidP="00E85C6F">
      <w:pPr>
        <w:spacing w:before="2" w:after="2"/>
        <w:rPr>
          <w:rFonts w:cs="Times New Roman"/>
          <w:lang w:val="en-GB"/>
        </w:rPr>
      </w:pPr>
      <w:r>
        <w:rPr>
          <w:rFonts w:cs="Times New Roman"/>
          <w:lang w:val="en-GB"/>
        </w:rPr>
        <w:tab/>
      </w:r>
    </w:p>
    <w:p w14:paraId="41EC62AA" w14:textId="77777777" w:rsidR="00E85C6F" w:rsidRDefault="00E85C6F" w:rsidP="00E85C6F">
      <w:pPr>
        <w:spacing w:before="2" w:after="2"/>
        <w:rPr>
          <w:rFonts w:cs="Times New Roman"/>
          <w:lang w:val="en-GB"/>
        </w:rPr>
      </w:pPr>
      <w:r>
        <w:rPr>
          <w:rFonts w:cs="Times New Roman"/>
          <w:lang w:val="en-GB"/>
        </w:rPr>
        <w:t>(e) The supplier does not vote on any such matter and is not to be counted when calculating whether a quorum of charity trustees is present at the meeting.</w:t>
      </w:r>
    </w:p>
    <w:p w14:paraId="2491F265" w14:textId="77777777" w:rsidR="00E85C6F" w:rsidRDefault="00E85C6F" w:rsidP="00E85C6F">
      <w:pPr>
        <w:spacing w:before="2" w:after="2"/>
        <w:rPr>
          <w:rFonts w:cs="Times New Roman"/>
          <w:lang w:val="en-GB"/>
        </w:rPr>
      </w:pPr>
      <w:r>
        <w:rPr>
          <w:rFonts w:cs="Times New Roman"/>
          <w:lang w:val="en-GB"/>
        </w:rPr>
        <w:tab/>
      </w:r>
    </w:p>
    <w:p w14:paraId="0E0CCFFB" w14:textId="77777777" w:rsidR="00E85C6F" w:rsidRDefault="00E85C6F" w:rsidP="00E85C6F">
      <w:pPr>
        <w:spacing w:before="2" w:after="2"/>
        <w:rPr>
          <w:rFonts w:cs="Times New Roman"/>
          <w:lang w:val="en-GB"/>
        </w:rPr>
      </w:pPr>
      <w:r>
        <w:rPr>
          <w:rFonts w:cs="Times New Roman"/>
          <w:lang w:val="en-GB"/>
        </w:rPr>
        <w:t>(f) The reason for their decision is recorded by the charity trustees in the minute book.</w:t>
      </w:r>
    </w:p>
    <w:p w14:paraId="1C938802" w14:textId="77777777" w:rsidR="00E85C6F" w:rsidRDefault="00E85C6F" w:rsidP="00E85C6F">
      <w:pPr>
        <w:spacing w:before="2" w:after="2"/>
        <w:rPr>
          <w:rFonts w:cs="Times New Roman"/>
          <w:lang w:val="en-GB"/>
        </w:rPr>
      </w:pPr>
      <w:r>
        <w:rPr>
          <w:rFonts w:cs="Times New Roman"/>
          <w:lang w:val="en-GB"/>
        </w:rPr>
        <w:tab/>
      </w:r>
    </w:p>
    <w:p w14:paraId="62D57490" w14:textId="77777777" w:rsidR="00E85C6F" w:rsidRDefault="00E85C6F" w:rsidP="00E85C6F">
      <w:pPr>
        <w:spacing w:before="2" w:after="2"/>
        <w:rPr>
          <w:rFonts w:cs="Times New Roman"/>
          <w:i/>
          <w:lang w:val="en-GB"/>
        </w:rPr>
      </w:pPr>
      <w:r>
        <w:rPr>
          <w:rFonts w:cs="Times New Roman"/>
          <w:lang w:val="en-GB"/>
        </w:rPr>
        <w:t>(g) A majority of the charity trustees then in office are not in receipt of remuneration or payments authorised by clause 6.</w:t>
      </w:r>
      <w:r>
        <w:rPr>
          <w:rFonts w:cs="Times New Roman"/>
          <w:i/>
          <w:lang w:val="en-GB"/>
        </w:rPr>
        <w:t xml:space="preserve"> </w:t>
      </w:r>
    </w:p>
    <w:p w14:paraId="31E5AF3A" w14:textId="77777777" w:rsidR="00E85C6F" w:rsidRDefault="00E85C6F" w:rsidP="00E85C6F">
      <w:pPr>
        <w:spacing w:before="2" w:after="2"/>
        <w:rPr>
          <w:shd w:val="clear" w:color="auto" w:fill="FFFF00"/>
        </w:rPr>
      </w:pPr>
    </w:p>
    <w:p w14:paraId="538001A9" w14:textId="77777777" w:rsidR="00E85C6F" w:rsidRDefault="00E85C6F" w:rsidP="00E85C6F">
      <w:pPr>
        <w:spacing w:before="2" w:after="2"/>
        <w:rPr>
          <w:rFonts w:cs="Times New Roman"/>
          <w:b/>
          <w:bCs/>
          <w:lang w:val="en-GB"/>
        </w:rPr>
      </w:pPr>
      <w:r>
        <w:rPr>
          <w:rFonts w:cs="Times New Roman"/>
          <w:b/>
          <w:bCs/>
          <w:lang w:val="en-GB"/>
        </w:rPr>
        <w:t xml:space="preserve">7. Conflicts of interest and conflicts of loyalty </w:t>
      </w:r>
    </w:p>
    <w:p w14:paraId="70CC9612" w14:textId="77777777" w:rsidR="00E85C6F" w:rsidRDefault="00E85C6F" w:rsidP="00E85C6F">
      <w:pPr>
        <w:spacing w:before="2" w:after="2"/>
        <w:rPr>
          <w:rFonts w:cs="Times New Roman"/>
          <w:lang w:val="en-GB"/>
        </w:rPr>
      </w:pPr>
    </w:p>
    <w:p w14:paraId="73A61D08" w14:textId="77777777" w:rsidR="00E85C6F" w:rsidRDefault="00E85C6F" w:rsidP="00E85C6F">
      <w:pPr>
        <w:spacing w:before="2" w:after="2"/>
        <w:rPr>
          <w:rFonts w:cs="Times New Roman"/>
          <w:lang w:val="en-GB"/>
        </w:rPr>
      </w:pPr>
      <w:r>
        <w:rPr>
          <w:rFonts w:cs="Times New Roman"/>
          <w:lang w:val="en-GB"/>
        </w:rPr>
        <w:t xml:space="preserve">A charity trustee must: </w:t>
      </w:r>
    </w:p>
    <w:p w14:paraId="46B4BCB5" w14:textId="77777777" w:rsidR="00E85C6F" w:rsidRDefault="00E85C6F" w:rsidP="00E85C6F">
      <w:pPr>
        <w:spacing w:before="2" w:after="2"/>
        <w:rPr>
          <w:rFonts w:cs="Times New Roman"/>
          <w:lang w:val="en-GB"/>
        </w:rPr>
      </w:pPr>
    </w:p>
    <w:p w14:paraId="1EB84EE3" w14:textId="77777777" w:rsidR="00E85C6F" w:rsidRPr="000C57ED" w:rsidRDefault="00E85C6F" w:rsidP="00E85C6F">
      <w:pPr>
        <w:numPr>
          <w:ilvl w:val="0"/>
          <w:numId w:val="2"/>
        </w:numPr>
        <w:spacing w:before="2" w:after="2"/>
        <w:rPr>
          <w:rFonts w:cs="Times New Roman"/>
          <w:lang w:val="en-GB"/>
        </w:rPr>
      </w:pPr>
      <w:r>
        <w:rPr>
          <w:rFonts w:cs="Times New Roman"/>
          <w:lang w:val="en-GB"/>
        </w:rPr>
        <w:t xml:space="preserve">declare the nature and extent of any interest, direct or indirect, which he or she has in a proposed transaction or arrangement with the </w:t>
      </w:r>
      <w:proofErr w:type="spellStart"/>
      <w:r>
        <w:rPr>
          <w:rFonts w:cs="Times New Roman"/>
          <w:lang w:val="en-GB"/>
        </w:rPr>
        <w:t>CiO</w:t>
      </w:r>
      <w:proofErr w:type="spellEnd"/>
      <w:r>
        <w:rPr>
          <w:rFonts w:cs="Times New Roman"/>
          <w:lang w:val="en-GB"/>
        </w:rPr>
        <w:t xml:space="preserve"> or in any transaction or arrangement entered into by the </w:t>
      </w:r>
      <w:proofErr w:type="spellStart"/>
      <w:r>
        <w:rPr>
          <w:rFonts w:cs="Times New Roman"/>
          <w:lang w:val="en-GB"/>
        </w:rPr>
        <w:t>CiO</w:t>
      </w:r>
      <w:proofErr w:type="spellEnd"/>
      <w:r>
        <w:rPr>
          <w:rFonts w:cs="Times New Roman"/>
          <w:lang w:val="en-GB"/>
        </w:rPr>
        <w:t xml:space="preserve"> which has not previously been declared; </w:t>
      </w:r>
      <w:r>
        <w:rPr>
          <w:rFonts w:cs="Times New Roman"/>
          <w:b/>
          <w:bCs/>
          <w:lang w:val="en-GB"/>
        </w:rPr>
        <w:t xml:space="preserve">and </w:t>
      </w:r>
    </w:p>
    <w:p w14:paraId="1FB719DB" w14:textId="77777777" w:rsidR="00E85C6F" w:rsidRDefault="00E85C6F" w:rsidP="00E85C6F">
      <w:pPr>
        <w:spacing w:before="2" w:after="2"/>
        <w:ind w:left="720"/>
        <w:rPr>
          <w:rFonts w:cs="Times New Roman"/>
          <w:lang w:val="en-GB"/>
        </w:rPr>
      </w:pPr>
    </w:p>
    <w:p w14:paraId="4E67B3A9" w14:textId="77777777" w:rsidR="00E85C6F" w:rsidRDefault="00E85C6F" w:rsidP="00E85C6F">
      <w:pPr>
        <w:numPr>
          <w:ilvl w:val="0"/>
          <w:numId w:val="2"/>
        </w:numPr>
        <w:spacing w:before="2" w:after="2"/>
        <w:rPr>
          <w:rFonts w:cs="Times New Roman"/>
          <w:lang w:val="en-GB"/>
        </w:rPr>
      </w:pPr>
      <w:r>
        <w:rPr>
          <w:rFonts w:cs="Times New Roman"/>
          <w:lang w:val="en-GB"/>
        </w:rPr>
        <w:t xml:space="preserve">absent himself or herself from any discussions of the charity trustees in which it is possible that a conflict of interest will arise between his or her duty to act solely in the interests of the </w:t>
      </w:r>
      <w:proofErr w:type="spellStart"/>
      <w:r>
        <w:rPr>
          <w:rFonts w:cs="Times New Roman"/>
          <w:lang w:val="en-GB"/>
        </w:rPr>
        <w:t>CiO</w:t>
      </w:r>
      <w:proofErr w:type="spellEnd"/>
      <w:r>
        <w:rPr>
          <w:rFonts w:cs="Times New Roman"/>
          <w:lang w:val="en-GB"/>
        </w:rPr>
        <w:t xml:space="preserve"> and any personal interest (including but not limited to any financial interest). </w:t>
      </w:r>
    </w:p>
    <w:p w14:paraId="7B6430B5" w14:textId="77777777" w:rsidR="00E85C6F" w:rsidRDefault="00E85C6F" w:rsidP="00E85C6F">
      <w:pPr>
        <w:spacing w:before="2" w:after="2"/>
        <w:ind w:left="720"/>
        <w:rPr>
          <w:rFonts w:cs="Times New Roman"/>
          <w:lang w:val="en-GB"/>
        </w:rPr>
      </w:pPr>
    </w:p>
    <w:p w14:paraId="4DAD998C" w14:textId="77777777" w:rsidR="00E85C6F" w:rsidRDefault="00E85C6F" w:rsidP="00E85C6F">
      <w:pPr>
        <w:numPr>
          <w:ilvl w:val="0"/>
          <w:numId w:val="2"/>
        </w:numPr>
        <w:spacing w:before="2" w:after="2"/>
      </w:pPr>
      <w:r>
        <w:rPr>
          <w:rFonts w:cs="Times New Roman"/>
          <w:lang w:val="en-GB"/>
        </w:rPr>
        <w:t>Any charity trustee absenting himself or herself from any discussions in accordance with this clause must not vote or be counted as part of the quorum in any decision of the charity trustees on the matter.</w:t>
      </w:r>
      <w:r>
        <w:rPr>
          <w:rFonts w:cs="Times New Roman"/>
          <w:i/>
          <w:lang w:val="en-GB"/>
        </w:rPr>
        <w:t xml:space="preserve"> </w:t>
      </w:r>
    </w:p>
    <w:p w14:paraId="17E86B33" w14:textId="77777777" w:rsidR="00E85C6F" w:rsidRDefault="00E85C6F" w:rsidP="00E85C6F">
      <w:pPr>
        <w:spacing w:before="2" w:after="2"/>
      </w:pPr>
    </w:p>
    <w:p w14:paraId="4A65471D" w14:textId="77777777" w:rsidR="00E85C6F" w:rsidRDefault="00E85C6F" w:rsidP="00E85C6F">
      <w:pPr>
        <w:spacing w:before="2" w:after="2"/>
      </w:pPr>
    </w:p>
    <w:p w14:paraId="2A65F73B" w14:textId="77777777" w:rsidR="00E85C6F" w:rsidRDefault="00E85C6F" w:rsidP="00E85C6F">
      <w:pPr>
        <w:spacing w:before="2" w:after="2"/>
        <w:ind w:left="50"/>
        <w:rPr>
          <w:rFonts w:cs="Times New Roman"/>
          <w:b/>
          <w:bCs/>
          <w:lang w:val="en-GB"/>
        </w:rPr>
      </w:pPr>
      <w:r>
        <w:rPr>
          <w:rFonts w:cs="Times New Roman"/>
          <w:b/>
          <w:bCs/>
          <w:lang w:val="en-GB"/>
        </w:rPr>
        <w:t xml:space="preserve">8. Liability of members to contribute to the assets of the </w:t>
      </w:r>
      <w:proofErr w:type="spellStart"/>
      <w:r>
        <w:rPr>
          <w:rFonts w:cs="Times New Roman"/>
          <w:b/>
          <w:bCs/>
          <w:lang w:val="en-GB"/>
        </w:rPr>
        <w:t>CiO</w:t>
      </w:r>
      <w:proofErr w:type="spellEnd"/>
      <w:r>
        <w:rPr>
          <w:rFonts w:cs="Times New Roman"/>
          <w:b/>
          <w:bCs/>
          <w:lang w:val="en-GB"/>
        </w:rPr>
        <w:t xml:space="preserve"> if it is wound up </w:t>
      </w:r>
    </w:p>
    <w:p w14:paraId="24CA6827" w14:textId="77777777" w:rsidR="00E85C6F" w:rsidRDefault="00E85C6F" w:rsidP="00E85C6F">
      <w:pPr>
        <w:spacing w:before="2" w:after="2"/>
        <w:ind w:left="50"/>
        <w:rPr>
          <w:rFonts w:cs="Times New Roman"/>
          <w:bCs/>
          <w:lang w:val="en-GB"/>
        </w:rPr>
      </w:pPr>
    </w:p>
    <w:p w14:paraId="040A7238" w14:textId="77777777" w:rsidR="00E85C6F" w:rsidRDefault="00E85C6F" w:rsidP="00E85C6F">
      <w:pPr>
        <w:spacing w:before="2" w:after="2"/>
      </w:pPr>
      <w:r>
        <w:rPr>
          <w:rFonts w:cs="Times New Roman"/>
          <w:bCs/>
          <w:lang w:val="en-GB"/>
        </w:rPr>
        <w:t xml:space="preserve">If the </w:t>
      </w:r>
      <w:proofErr w:type="spellStart"/>
      <w:r>
        <w:rPr>
          <w:rFonts w:cs="Times New Roman"/>
          <w:bCs/>
          <w:lang w:val="en-GB"/>
        </w:rPr>
        <w:t>CiO</w:t>
      </w:r>
      <w:proofErr w:type="spellEnd"/>
      <w:r>
        <w:rPr>
          <w:rFonts w:cs="Times New Roman"/>
          <w:bCs/>
          <w:lang w:val="en-GB"/>
        </w:rPr>
        <w:t xml:space="preserve"> is wound up, the members of the </w:t>
      </w:r>
      <w:proofErr w:type="spellStart"/>
      <w:r>
        <w:rPr>
          <w:rFonts w:cs="Times New Roman"/>
          <w:bCs/>
          <w:lang w:val="en-GB"/>
        </w:rPr>
        <w:t>CiO</w:t>
      </w:r>
      <w:proofErr w:type="spellEnd"/>
      <w:r>
        <w:rPr>
          <w:rFonts w:cs="Times New Roman"/>
          <w:bCs/>
          <w:lang w:val="en-GB"/>
        </w:rPr>
        <w:t xml:space="preserve"> have no liability to contribute to its assets and no personal responsibility for settling its debts and liabilities. </w:t>
      </w:r>
    </w:p>
    <w:p w14:paraId="1FCC7DDA" w14:textId="77777777" w:rsidR="00E85C6F" w:rsidRDefault="00E85C6F" w:rsidP="00E85C6F">
      <w:pPr>
        <w:spacing w:before="2" w:after="2"/>
      </w:pPr>
    </w:p>
    <w:p w14:paraId="0304CDD2" w14:textId="77777777" w:rsidR="00E85C6F" w:rsidRDefault="00E85C6F" w:rsidP="00E85C6F">
      <w:pPr>
        <w:spacing w:before="2" w:after="2"/>
        <w:rPr>
          <w:rFonts w:cs="Times New Roman"/>
          <w:b/>
          <w:bCs/>
          <w:lang w:val="en-GB"/>
        </w:rPr>
      </w:pPr>
      <w:r>
        <w:rPr>
          <w:rFonts w:cs="Times New Roman"/>
          <w:b/>
          <w:bCs/>
          <w:lang w:val="en-GB"/>
        </w:rPr>
        <w:t xml:space="preserve">9. Charity trustees </w:t>
      </w:r>
    </w:p>
    <w:p w14:paraId="6A58988D" w14:textId="77777777" w:rsidR="00E85C6F" w:rsidRDefault="00E85C6F" w:rsidP="00E85C6F">
      <w:pPr>
        <w:spacing w:before="2" w:after="2"/>
        <w:rPr>
          <w:rFonts w:cs="Times New Roman"/>
          <w:lang w:val="en-GB"/>
        </w:rPr>
      </w:pPr>
    </w:p>
    <w:p w14:paraId="63E139F5" w14:textId="77777777" w:rsidR="00E85C6F" w:rsidRDefault="00E85C6F" w:rsidP="00E85C6F">
      <w:pPr>
        <w:spacing w:before="2" w:after="2"/>
        <w:rPr>
          <w:rFonts w:cs="Times New Roman"/>
          <w:b/>
          <w:bCs/>
          <w:lang w:val="en-GB"/>
        </w:rPr>
      </w:pPr>
      <w:r>
        <w:rPr>
          <w:rFonts w:cs="Times New Roman"/>
          <w:lang w:val="en-GB"/>
        </w:rPr>
        <w:t xml:space="preserve">(1) </w:t>
      </w:r>
      <w:r>
        <w:rPr>
          <w:rFonts w:cs="Times New Roman"/>
          <w:b/>
          <w:bCs/>
          <w:lang w:val="en-GB"/>
        </w:rPr>
        <w:t xml:space="preserve">Functions and duties of charity trustees </w:t>
      </w:r>
    </w:p>
    <w:p w14:paraId="52794997" w14:textId="77777777" w:rsidR="00E85C6F" w:rsidRDefault="00E85C6F" w:rsidP="00E85C6F">
      <w:pPr>
        <w:spacing w:before="2" w:after="2"/>
        <w:rPr>
          <w:rFonts w:cs="Times New Roman"/>
          <w:lang w:val="en-GB"/>
        </w:rPr>
      </w:pPr>
    </w:p>
    <w:p w14:paraId="1208FAAD" w14:textId="77777777" w:rsidR="00E85C6F" w:rsidRDefault="00E85C6F" w:rsidP="00E85C6F">
      <w:pPr>
        <w:spacing w:before="2" w:after="2"/>
        <w:rPr>
          <w:rFonts w:cs="Times New Roman"/>
          <w:lang w:val="en-GB"/>
        </w:rPr>
      </w:pPr>
      <w:r>
        <w:rPr>
          <w:rFonts w:cs="Times New Roman"/>
          <w:lang w:val="en-GB"/>
        </w:rPr>
        <w:t xml:space="preserve">The charity trustees shall manage the affairs of the </w:t>
      </w:r>
      <w:proofErr w:type="spellStart"/>
      <w:r>
        <w:rPr>
          <w:rFonts w:cs="Times New Roman"/>
          <w:lang w:val="en-GB"/>
        </w:rPr>
        <w:t>CiO</w:t>
      </w:r>
      <w:proofErr w:type="spellEnd"/>
      <w:r>
        <w:rPr>
          <w:rFonts w:cs="Times New Roman"/>
          <w:lang w:val="en-GB"/>
        </w:rPr>
        <w:t xml:space="preserve"> and may for that purpose exercise all the powers of the </w:t>
      </w:r>
      <w:proofErr w:type="spellStart"/>
      <w:r>
        <w:rPr>
          <w:rFonts w:cs="Times New Roman"/>
          <w:lang w:val="en-GB"/>
        </w:rPr>
        <w:t>CiO</w:t>
      </w:r>
      <w:proofErr w:type="spellEnd"/>
      <w:r>
        <w:rPr>
          <w:rFonts w:cs="Times New Roman"/>
          <w:lang w:val="en-GB"/>
        </w:rPr>
        <w:t>. It is the duty of each charity trustee:</w:t>
      </w:r>
    </w:p>
    <w:p w14:paraId="7D8589FF" w14:textId="77777777" w:rsidR="00E85C6F" w:rsidRDefault="00E85C6F" w:rsidP="00E85C6F">
      <w:pPr>
        <w:spacing w:before="2" w:after="2"/>
        <w:rPr>
          <w:rFonts w:cs="Times New Roman"/>
          <w:lang w:val="en-GB"/>
        </w:rPr>
      </w:pPr>
      <w:r>
        <w:rPr>
          <w:rFonts w:cs="Times New Roman"/>
          <w:lang w:val="en-GB"/>
        </w:rPr>
        <w:tab/>
        <w:t xml:space="preserve"> </w:t>
      </w:r>
    </w:p>
    <w:p w14:paraId="070C02F6" w14:textId="77777777" w:rsidR="00E85C6F" w:rsidRPr="000C57ED" w:rsidRDefault="00E85C6F" w:rsidP="00E85C6F">
      <w:pPr>
        <w:numPr>
          <w:ilvl w:val="0"/>
          <w:numId w:val="3"/>
        </w:numPr>
        <w:spacing w:before="2" w:after="2"/>
        <w:rPr>
          <w:rFonts w:cs="Times New Roman"/>
          <w:lang w:val="en-GB"/>
        </w:rPr>
      </w:pPr>
      <w:r>
        <w:rPr>
          <w:rFonts w:cs="Times New Roman"/>
          <w:lang w:val="en-GB"/>
        </w:rPr>
        <w:t xml:space="preserve">to exercise his or her powers and to perform his or her functions in his or her capacity as a trustee of the </w:t>
      </w:r>
      <w:proofErr w:type="spellStart"/>
      <w:r>
        <w:rPr>
          <w:rFonts w:cs="Times New Roman"/>
          <w:lang w:val="en-GB"/>
        </w:rPr>
        <w:t>CiO</w:t>
      </w:r>
      <w:proofErr w:type="spellEnd"/>
      <w:r>
        <w:rPr>
          <w:rFonts w:cs="Times New Roman"/>
          <w:lang w:val="en-GB"/>
        </w:rPr>
        <w:t xml:space="preserve"> in the way he or she decides in good faith would be most likely to further the purposes of the </w:t>
      </w:r>
      <w:proofErr w:type="spellStart"/>
      <w:r>
        <w:rPr>
          <w:rFonts w:cs="Times New Roman"/>
          <w:lang w:val="en-GB"/>
        </w:rPr>
        <w:t>CiO</w:t>
      </w:r>
      <w:proofErr w:type="spellEnd"/>
      <w:r>
        <w:rPr>
          <w:rFonts w:cs="Times New Roman"/>
          <w:lang w:val="en-GB"/>
        </w:rPr>
        <w:t xml:space="preserve">; </w:t>
      </w:r>
      <w:r>
        <w:rPr>
          <w:rFonts w:cs="Times New Roman"/>
          <w:b/>
          <w:bCs/>
          <w:lang w:val="en-GB"/>
        </w:rPr>
        <w:t xml:space="preserve">and </w:t>
      </w:r>
    </w:p>
    <w:p w14:paraId="72DA4CA3" w14:textId="77777777" w:rsidR="00E85C6F" w:rsidRDefault="00E85C6F" w:rsidP="00E85C6F">
      <w:pPr>
        <w:spacing w:before="2" w:after="2"/>
        <w:ind w:left="720"/>
        <w:rPr>
          <w:rFonts w:cs="Times New Roman"/>
          <w:lang w:val="en-GB"/>
        </w:rPr>
      </w:pPr>
    </w:p>
    <w:p w14:paraId="3BBB0F0A" w14:textId="77777777" w:rsidR="00E85C6F" w:rsidRDefault="00E85C6F" w:rsidP="00E85C6F">
      <w:pPr>
        <w:numPr>
          <w:ilvl w:val="0"/>
          <w:numId w:val="3"/>
        </w:numPr>
        <w:spacing w:before="2" w:after="2"/>
        <w:rPr>
          <w:rFonts w:cs="Times New Roman"/>
          <w:lang w:val="en-GB"/>
        </w:rPr>
      </w:pPr>
      <w:r>
        <w:rPr>
          <w:rFonts w:cs="Times New Roman"/>
          <w:lang w:val="en-GB"/>
        </w:rPr>
        <w:t xml:space="preserve">to exercise, in the performance of those functions, such care and skill as is reasonable in the circumstances having regard in particular to: </w:t>
      </w:r>
    </w:p>
    <w:p w14:paraId="123CB5FF" w14:textId="77777777" w:rsidR="00E85C6F" w:rsidRDefault="00E85C6F" w:rsidP="00E85C6F">
      <w:pPr>
        <w:numPr>
          <w:ilvl w:val="1"/>
          <w:numId w:val="3"/>
        </w:numPr>
        <w:spacing w:before="2" w:after="2"/>
        <w:rPr>
          <w:rFonts w:cs="Times New Roman"/>
          <w:lang w:val="en-GB"/>
        </w:rPr>
      </w:pPr>
      <w:r>
        <w:rPr>
          <w:rFonts w:cs="Times New Roman"/>
          <w:lang w:val="en-GB"/>
        </w:rPr>
        <w:t>any special knowledge or experience that he or she has or holds himself or herself out as having; and,</w:t>
      </w:r>
    </w:p>
    <w:p w14:paraId="3E1EB66D" w14:textId="77777777" w:rsidR="00E85C6F" w:rsidRDefault="00E85C6F" w:rsidP="00E85C6F">
      <w:pPr>
        <w:numPr>
          <w:ilvl w:val="1"/>
          <w:numId w:val="3"/>
        </w:numPr>
        <w:spacing w:before="2" w:after="2"/>
      </w:pPr>
      <w:r>
        <w:rPr>
          <w:rFonts w:cs="Times New Roman"/>
          <w:lang w:val="en-GB"/>
        </w:rPr>
        <w:t xml:space="preserve">if he or she acts as a charity trustee of the </w:t>
      </w:r>
      <w:proofErr w:type="spellStart"/>
      <w:r>
        <w:rPr>
          <w:rFonts w:cs="Times New Roman"/>
          <w:lang w:val="en-GB"/>
        </w:rPr>
        <w:t>CiO</w:t>
      </w:r>
      <w:proofErr w:type="spellEnd"/>
      <w:r>
        <w:rPr>
          <w:rFonts w:cs="Times New Roman"/>
          <w:lang w:val="en-GB"/>
        </w:rPr>
        <w:t xml:space="preserve"> in the course of a business or profession, to any special knowledge or experience that it is reasonable to expect of a person acting in the course of that kind of business or profession.</w:t>
      </w:r>
    </w:p>
    <w:p w14:paraId="3B4955AE" w14:textId="77777777" w:rsidR="00E85C6F" w:rsidRDefault="00E85C6F" w:rsidP="00E85C6F">
      <w:pPr>
        <w:spacing w:before="2" w:after="2"/>
      </w:pPr>
    </w:p>
    <w:p w14:paraId="0768C523" w14:textId="77777777" w:rsidR="00E85C6F" w:rsidRDefault="00E85C6F" w:rsidP="00E85C6F">
      <w:pPr>
        <w:spacing w:before="2" w:after="2"/>
        <w:rPr>
          <w:rFonts w:cs="Times New Roman"/>
          <w:b/>
          <w:bCs/>
          <w:lang w:val="en-GB"/>
        </w:rPr>
      </w:pPr>
      <w:r>
        <w:rPr>
          <w:rFonts w:cs="Times New Roman"/>
          <w:lang w:val="en-GB"/>
        </w:rPr>
        <w:t xml:space="preserve">(2) </w:t>
      </w:r>
      <w:r>
        <w:rPr>
          <w:rFonts w:cs="Times New Roman"/>
          <w:b/>
          <w:bCs/>
          <w:lang w:val="en-GB"/>
        </w:rPr>
        <w:t>Eligibility for trusteeship</w:t>
      </w:r>
    </w:p>
    <w:p w14:paraId="595F89C8" w14:textId="77777777" w:rsidR="00E85C6F" w:rsidRDefault="00E85C6F" w:rsidP="00E85C6F">
      <w:pPr>
        <w:spacing w:before="2" w:after="2"/>
        <w:rPr>
          <w:rFonts w:cs="Times New Roman"/>
          <w:lang w:val="en-GB"/>
        </w:rPr>
      </w:pPr>
    </w:p>
    <w:p w14:paraId="4135B518" w14:textId="77777777" w:rsidR="00E85C6F" w:rsidRDefault="00E85C6F" w:rsidP="00E85C6F">
      <w:pPr>
        <w:spacing w:before="2" w:after="2"/>
        <w:rPr>
          <w:rFonts w:cs="Times New Roman"/>
          <w:lang w:val="en-GB"/>
        </w:rPr>
      </w:pPr>
      <w:r>
        <w:rPr>
          <w:rFonts w:cs="Times New Roman"/>
          <w:lang w:val="en-GB"/>
        </w:rPr>
        <w:tab/>
        <w:t>(a) Every charity trustee must be a natural person.</w:t>
      </w:r>
    </w:p>
    <w:p w14:paraId="447121BA" w14:textId="77777777" w:rsidR="00E85C6F" w:rsidRDefault="00E85C6F" w:rsidP="00E85C6F">
      <w:pPr>
        <w:spacing w:before="2" w:after="2"/>
        <w:rPr>
          <w:rFonts w:cs="Times New Roman"/>
          <w:lang w:val="en-GB"/>
        </w:rPr>
      </w:pPr>
    </w:p>
    <w:p w14:paraId="4327A567" w14:textId="46FF747E" w:rsidR="00E85C6F" w:rsidRDefault="00E85C6F" w:rsidP="00E85C6F">
      <w:pPr>
        <w:spacing w:before="2" w:after="2"/>
        <w:rPr>
          <w:rFonts w:cs="Times New Roman"/>
          <w:lang w:val="en-GB"/>
        </w:rPr>
      </w:pPr>
      <w:r>
        <w:rPr>
          <w:rFonts w:cs="Times New Roman"/>
          <w:lang w:val="en-GB"/>
        </w:rPr>
        <w:tab/>
        <w:t xml:space="preserve">(b) No individual may be appointed as a charity trustee of the </w:t>
      </w:r>
      <w:proofErr w:type="spellStart"/>
      <w:r>
        <w:rPr>
          <w:rFonts w:cs="Times New Roman"/>
          <w:lang w:val="en-GB"/>
        </w:rPr>
        <w:t>CiO</w:t>
      </w:r>
      <w:proofErr w:type="spellEnd"/>
      <w:r>
        <w:rPr>
          <w:rFonts w:cs="Times New Roman"/>
          <w:lang w:val="en-GB"/>
        </w:rPr>
        <w:t xml:space="preserve">: </w:t>
      </w:r>
    </w:p>
    <w:p w14:paraId="5124DF89" w14:textId="77777777" w:rsidR="002F5AD7" w:rsidRDefault="002F5AD7" w:rsidP="00E85C6F">
      <w:pPr>
        <w:spacing w:before="2" w:after="2"/>
        <w:rPr>
          <w:rFonts w:cs="Times New Roman"/>
          <w:lang w:val="en-GB"/>
        </w:rPr>
      </w:pPr>
    </w:p>
    <w:p w14:paraId="6301292C" w14:textId="77777777" w:rsidR="00E85C6F" w:rsidRDefault="00E85C6F" w:rsidP="00E85C6F">
      <w:pPr>
        <w:numPr>
          <w:ilvl w:val="0"/>
          <w:numId w:val="5"/>
        </w:numPr>
        <w:spacing w:before="2" w:after="2"/>
        <w:rPr>
          <w:rFonts w:cs="Times New Roman"/>
          <w:lang w:val="en-GB"/>
        </w:rPr>
      </w:pPr>
      <w:r>
        <w:rPr>
          <w:rFonts w:cs="Times New Roman"/>
          <w:lang w:val="en-GB"/>
        </w:rPr>
        <w:t xml:space="preserve">if he or she is under the age of 16 years; or </w:t>
      </w:r>
    </w:p>
    <w:p w14:paraId="3E956523" w14:textId="77777777" w:rsidR="00E85C6F" w:rsidRDefault="00E85C6F" w:rsidP="00E85C6F">
      <w:pPr>
        <w:numPr>
          <w:ilvl w:val="0"/>
          <w:numId w:val="5"/>
        </w:numPr>
        <w:spacing w:before="2" w:after="2"/>
        <w:rPr>
          <w:rFonts w:cs="Times New Roman"/>
          <w:lang w:val="en-GB"/>
        </w:rPr>
      </w:pPr>
      <w:r>
        <w:rPr>
          <w:rFonts w:cs="Times New Roman"/>
          <w:lang w:val="en-GB"/>
        </w:rPr>
        <w:t>if he or she would automatically cease to hold office under the provisions of clause [12(1)(e)]</w:t>
      </w:r>
    </w:p>
    <w:p w14:paraId="0455B5A0" w14:textId="77777777" w:rsidR="00E85C6F" w:rsidRDefault="00E85C6F" w:rsidP="00E85C6F">
      <w:pPr>
        <w:spacing w:before="2" w:after="2"/>
        <w:ind w:left="1440"/>
        <w:rPr>
          <w:rFonts w:cs="Times New Roman"/>
          <w:lang w:val="en-GB"/>
        </w:rPr>
      </w:pPr>
    </w:p>
    <w:p w14:paraId="672580A8" w14:textId="77777777" w:rsidR="00E85C6F" w:rsidRDefault="00E85C6F" w:rsidP="00E85C6F">
      <w:pPr>
        <w:numPr>
          <w:ilvl w:val="0"/>
          <w:numId w:val="4"/>
        </w:numPr>
        <w:tabs>
          <w:tab w:val="left" w:pos="1125"/>
        </w:tabs>
        <w:spacing w:before="2" w:after="2"/>
        <w:ind w:left="1000" w:hanging="200"/>
        <w:rPr>
          <w:rFonts w:cs="Times New Roman"/>
          <w:lang w:val="en-GB"/>
        </w:rPr>
      </w:pPr>
      <w:r>
        <w:rPr>
          <w:rFonts w:cs="Times New Roman"/>
          <w:lang w:val="en-GB"/>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24C59C74" w14:textId="77777777" w:rsidR="00E85C6F" w:rsidRDefault="00E85C6F" w:rsidP="00E85C6F">
      <w:pPr>
        <w:spacing w:before="2" w:after="2"/>
        <w:rPr>
          <w:rFonts w:cs="Times New Roman"/>
          <w:lang w:val="en-GB"/>
        </w:rPr>
      </w:pPr>
      <w:r>
        <w:rPr>
          <w:rFonts w:cs="Times New Roman"/>
          <w:lang w:val="en-GB"/>
        </w:rPr>
        <w:t xml:space="preserve"> </w:t>
      </w:r>
    </w:p>
    <w:p w14:paraId="4C0FC570" w14:textId="0EA07BD7" w:rsidR="00E85C6F" w:rsidRDefault="00E85C6F" w:rsidP="00E85C6F">
      <w:pPr>
        <w:spacing w:before="2" w:after="2"/>
        <w:rPr>
          <w:rFonts w:cs="Times New Roman"/>
          <w:b/>
          <w:bCs/>
          <w:lang w:val="en-GB"/>
        </w:rPr>
      </w:pPr>
      <w:r>
        <w:rPr>
          <w:rFonts w:cs="Times New Roman"/>
          <w:lang w:val="en-GB"/>
        </w:rPr>
        <w:t xml:space="preserve">(3) </w:t>
      </w:r>
      <w:r>
        <w:rPr>
          <w:rFonts w:cs="Times New Roman"/>
          <w:b/>
          <w:bCs/>
          <w:lang w:val="en-GB"/>
        </w:rPr>
        <w:t xml:space="preserve">Number of charity trustees </w:t>
      </w:r>
    </w:p>
    <w:p w14:paraId="3DBB9E41" w14:textId="77777777" w:rsidR="002F5AD7" w:rsidRDefault="002F5AD7" w:rsidP="00E85C6F">
      <w:pPr>
        <w:spacing w:before="2" w:after="2"/>
      </w:pPr>
    </w:p>
    <w:p w14:paraId="1416357A" w14:textId="77777777" w:rsidR="00E85C6F" w:rsidRDefault="00E85C6F" w:rsidP="00E85C6F">
      <w:pPr>
        <w:pStyle w:val="NormalWeb"/>
        <w:numPr>
          <w:ilvl w:val="0"/>
          <w:numId w:val="6"/>
        </w:numPr>
        <w:spacing w:before="2" w:after="2"/>
        <w:rPr>
          <w:rFonts w:ascii="Arial" w:hAnsi="Arial"/>
          <w:sz w:val="24"/>
          <w:szCs w:val="24"/>
        </w:rPr>
      </w:pPr>
      <w:r>
        <w:rPr>
          <w:rFonts w:ascii="Arial" w:hAnsi="Arial"/>
          <w:sz w:val="24"/>
          <w:szCs w:val="24"/>
        </w:rPr>
        <w:t>There should be no less than 3 and no more than 12 appointed trustees.</w:t>
      </w:r>
    </w:p>
    <w:p w14:paraId="330E505A" w14:textId="77777777" w:rsidR="00E85C6F" w:rsidRDefault="00E85C6F" w:rsidP="00E85C6F">
      <w:pPr>
        <w:pStyle w:val="NormalWeb"/>
        <w:spacing w:before="2" w:after="2"/>
        <w:ind w:left="720"/>
        <w:rPr>
          <w:rFonts w:ascii="Arial" w:hAnsi="Arial"/>
          <w:sz w:val="24"/>
          <w:szCs w:val="24"/>
        </w:rPr>
      </w:pPr>
    </w:p>
    <w:p w14:paraId="472D6E07" w14:textId="77777777" w:rsidR="00E85C6F" w:rsidRDefault="00E85C6F" w:rsidP="00E85C6F">
      <w:pPr>
        <w:pStyle w:val="NormalWeb"/>
        <w:numPr>
          <w:ilvl w:val="0"/>
          <w:numId w:val="6"/>
        </w:numPr>
        <w:spacing w:before="2" w:after="2"/>
        <w:rPr>
          <w:rFonts w:ascii="Arial" w:hAnsi="Arial"/>
          <w:sz w:val="24"/>
          <w:szCs w:val="24"/>
        </w:rPr>
      </w:pPr>
      <w:r>
        <w:rPr>
          <w:rFonts w:ascii="Arial" w:hAnsi="Arial"/>
          <w:sz w:val="24"/>
          <w:szCs w:val="24"/>
        </w:rPr>
        <w:t xml:space="preserve">There must be at least 3 charity trustees. If the number falls below this minimum, the remaining trustee or trustees may act only to call a meeting of the charity trustees or appoint a new charity trustee. </w:t>
      </w:r>
    </w:p>
    <w:p w14:paraId="34E2DA83" w14:textId="77777777" w:rsidR="00E85C6F" w:rsidRDefault="00E85C6F" w:rsidP="00E85C6F">
      <w:pPr>
        <w:pStyle w:val="NormalWeb"/>
        <w:spacing w:before="2" w:after="2"/>
        <w:ind w:left="720"/>
        <w:rPr>
          <w:rFonts w:ascii="Arial" w:hAnsi="Arial"/>
          <w:sz w:val="24"/>
          <w:szCs w:val="24"/>
        </w:rPr>
      </w:pPr>
    </w:p>
    <w:p w14:paraId="7DE59081" w14:textId="77777777" w:rsidR="00E85C6F" w:rsidRDefault="00E85C6F" w:rsidP="00E85C6F">
      <w:pPr>
        <w:pStyle w:val="NormalWeb"/>
        <w:numPr>
          <w:ilvl w:val="0"/>
          <w:numId w:val="6"/>
        </w:numPr>
        <w:spacing w:before="2" w:after="2"/>
        <w:rPr>
          <w:rFonts w:ascii="Arial" w:hAnsi="Arial"/>
          <w:sz w:val="24"/>
          <w:szCs w:val="24"/>
        </w:rPr>
      </w:pPr>
      <w:r>
        <w:rPr>
          <w:rFonts w:ascii="Arial" w:hAnsi="Arial"/>
          <w:sz w:val="24"/>
          <w:szCs w:val="24"/>
        </w:rPr>
        <w:lastRenderedPageBreak/>
        <w:t xml:space="preserve">The maximum number of charity trustees that can be appointed is as provided in sub-clause (a) of this clause. No trustee appointment may be made in excess of these provisions. </w:t>
      </w:r>
    </w:p>
    <w:p w14:paraId="6AE5988D" w14:textId="77777777" w:rsidR="00E85C6F" w:rsidRDefault="00E85C6F" w:rsidP="00E85C6F">
      <w:pPr>
        <w:pStyle w:val="NormalWeb"/>
        <w:spacing w:before="2" w:after="2"/>
        <w:rPr>
          <w:rFonts w:ascii="Arial" w:hAnsi="Arial"/>
          <w:sz w:val="24"/>
          <w:szCs w:val="24"/>
        </w:rPr>
      </w:pPr>
    </w:p>
    <w:p w14:paraId="051A4473"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(4) </w:t>
      </w:r>
      <w:r>
        <w:rPr>
          <w:rFonts w:ascii="Arial" w:hAnsi="Arial"/>
          <w:b/>
          <w:bCs/>
          <w:sz w:val="24"/>
          <w:szCs w:val="24"/>
        </w:rPr>
        <w:t>First charity trustees</w:t>
      </w:r>
    </w:p>
    <w:p w14:paraId="5BC0A08E" w14:textId="77777777" w:rsidR="00E85C6F" w:rsidRDefault="00E85C6F" w:rsidP="00E85C6F">
      <w:pPr>
        <w:pStyle w:val="NormalWeb"/>
        <w:spacing w:before="2" w:after="2"/>
        <w:rPr>
          <w:rFonts w:ascii="Arial" w:hAnsi="Arial"/>
          <w:sz w:val="24"/>
          <w:szCs w:val="24"/>
        </w:rPr>
      </w:pPr>
      <w:r>
        <w:rPr>
          <w:rFonts w:ascii="Arial" w:hAnsi="Arial"/>
          <w:b/>
          <w:bCs/>
          <w:sz w:val="24"/>
          <w:szCs w:val="24"/>
        </w:rPr>
        <w:br/>
      </w:r>
      <w:r>
        <w:rPr>
          <w:rFonts w:ascii="Arial" w:hAnsi="Arial"/>
          <w:sz w:val="24"/>
          <w:szCs w:val="24"/>
        </w:rPr>
        <w:t xml:space="preserve">The first charity trustees are as follows, and are appointed  </w:t>
      </w:r>
    </w:p>
    <w:p w14:paraId="07DC4AF2" w14:textId="77777777" w:rsidR="00E85C6F" w:rsidRDefault="00E85C6F" w:rsidP="00E85C6F">
      <w:pPr>
        <w:pStyle w:val="NormalWeb"/>
        <w:spacing w:before="2" w:after="2"/>
        <w:rPr>
          <w:rFonts w:ascii="Arial" w:hAnsi="Arial"/>
          <w:sz w:val="24"/>
          <w:szCs w:val="24"/>
        </w:rPr>
      </w:pPr>
    </w:p>
    <w:p w14:paraId="2933D3D9" w14:textId="1823143B" w:rsidR="00E85C6F" w:rsidRDefault="00E85C6F" w:rsidP="00E85C6F">
      <w:pPr>
        <w:pStyle w:val="NormalWeb"/>
        <w:spacing w:before="2" w:after="2"/>
        <w:rPr>
          <w:rFonts w:ascii="Arial" w:hAnsi="Arial"/>
          <w:sz w:val="24"/>
          <w:szCs w:val="24"/>
        </w:rPr>
      </w:pPr>
      <w:r>
        <w:rPr>
          <w:rFonts w:ascii="Arial" w:hAnsi="Arial"/>
          <w:sz w:val="24"/>
          <w:szCs w:val="24"/>
        </w:rPr>
        <w:t xml:space="preserve">Judy </w:t>
      </w:r>
      <w:proofErr w:type="spellStart"/>
      <w:r>
        <w:rPr>
          <w:rFonts w:ascii="Arial" w:hAnsi="Arial"/>
          <w:sz w:val="24"/>
          <w:szCs w:val="24"/>
        </w:rPr>
        <w:t>Bachus</w:t>
      </w:r>
      <w:proofErr w:type="spellEnd"/>
      <w:r w:rsidR="003B052C">
        <w:rPr>
          <w:rFonts w:ascii="Arial" w:hAnsi="Arial"/>
          <w:sz w:val="24"/>
          <w:szCs w:val="24"/>
        </w:rPr>
        <w:t xml:space="preserve"> (Founder &amp; Chairperson)</w:t>
      </w:r>
    </w:p>
    <w:p w14:paraId="51F59E9D" w14:textId="1D341B86" w:rsidR="003B052C" w:rsidRDefault="003B052C" w:rsidP="00E85C6F">
      <w:pPr>
        <w:pStyle w:val="NormalWeb"/>
        <w:spacing w:before="2" w:after="2"/>
        <w:rPr>
          <w:rFonts w:ascii="Arial" w:hAnsi="Arial"/>
          <w:sz w:val="24"/>
          <w:szCs w:val="24"/>
        </w:rPr>
      </w:pPr>
      <w:r>
        <w:rPr>
          <w:rFonts w:ascii="Arial" w:hAnsi="Arial"/>
          <w:sz w:val="24"/>
          <w:szCs w:val="24"/>
        </w:rPr>
        <w:t>Fleur Davis (Secretary)</w:t>
      </w:r>
    </w:p>
    <w:p w14:paraId="22CFC97C" w14:textId="77777777" w:rsidR="003B052C" w:rsidRDefault="003B052C" w:rsidP="003B052C">
      <w:pPr>
        <w:pStyle w:val="NormalWeb"/>
        <w:spacing w:before="2" w:after="2"/>
        <w:rPr>
          <w:rFonts w:ascii="Arial" w:hAnsi="Arial"/>
          <w:sz w:val="24"/>
          <w:szCs w:val="24"/>
        </w:rPr>
      </w:pPr>
      <w:r>
        <w:rPr>
          <w:rFonts w:ascii="Arial" w:hAnsi="Arial"/>
          <w:sz w:val="24"/>
          <w:szCs w:val="24"/>
        </w:rPr>
        <w:t>Benjamin Hudd (Treasurer)</w:t>
      </w:r>
    </w:p>
    <w:p w14:paraId="3C4A747B" w14:textId="77777777" w:rsidR="00E85C6F" w:rsidRDefault="00E85C6F" w:rsidP="00E85C6F">
      <w:pPr>
        <w:pStyle w:val="NormalWeb"/>
        <w:spacing w:before="2" w:after="2"/>
        <w:rPr>
          <w:rFonts w:ascii="Arial" w:hAnsi="Arial"/>
          <w:sz w:val="24"/>
          <w:szCs w:val="24"/>
        </w:rPr>
      </w:pPr>
    </w:p>
    <w:p w14:paraId="0F636B8D"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10. Appointment of charity trustees </w:t>
      </w:r>
    </w:p>
    <w:p w14:paraId="7421C408" w14:textId="77777777" w:rsidR="00E85C6F" w:rsidRDefault="00E85C6F" w:rsidP="00E85C6F">
      <w:pPr>
        <w:pStyle w:val="NormalWeb"/>
        <w:spacing w:before="2" w:after="2"/>
        <w:rPr>
          <w:rFonts w:ascii="Arial" w:hAnsi="Arial"/>
          <w:sz w:val="24"/>
          <w:szCs w:val="24"/>
        </w:rPr>
      </w:pPr>
    </w:p>
    <w:p w14:paraId="4E6A4F81" w14:textId="77777777" w:rsidR="00E85C6F" w:rsidRDefault="00E85C6F" w:rsidP="00E85C6F">
      <w:pPr>
        <w:pStyle w:val="NormalWeb"/>
        <w:spacing w:before="2" w:after="2"/>
        <w:rPr>
          <w:rFonts w:ascii="Arial" w:hAnsi="Arial"/>
          <w:sz w:val="24"/>
          <w:szCs w:val="24"/>
        </w:rPr>
      </w:pPr>
      <w:r>
        <w:rPr>
          <w:rFonts w:ascii="Arial" w:hAnsi="Arial"/>
          <w:sz w:val="24"/>
          <w:szCs w:val="24"/>
        </w:rPr>
        <w:t>(1) Apart from the first charity trustees, every trustee must be appointed by a resolution passed at a properly convened meeting of the charity trustees.</w:t>
      </w:r>
    </w:p>
    <w:p w14:paraId="5F78F794" w14:textId="77777777" w:rsidR="00E85C6F" w:rsidRDefault="00E85C6F" w:rsidP="00E85C6F">
      <w:pPr>
        <w:pStyle w:val="NormalWeb"/>
        <w:spacing w:before="2" w:after="2"/>
        <w:rPr>
          <w:rFonts w:ascii="Arial" w:hAnsi="Arial"/>
          <w:sz w:val="24"/>
          <w:szCs w:val="24"/>
        </w:rPr>
      </w:pPr>
    </w:p>
    <w:p w14:paraId="3EBEE24D"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In selecting individuals for appointment as charity trustees, the charity trustees must have regard to the skills, knowledge and experience needed for the effective administration of the </w:t>
      </w:r>
      <w:proofErr w:type="spellStart"/>
      <w:r>
        <w:rPr>
          <w:rFonts w:ascii="Arial" w:hAnsi="Arial"/>
          <w:sz w:val="24"/>
          <w:szCs w:val="24"/>
        </w:rPr>
        <w:t>CiO</w:t>
      </w:r>
      <w:proofErr w:type="spellEnd"/>
      <w:r>
        <w:rPr>
          <w:rFonts w:ascii="Arial" w:hAnsi="Arial"/>
          <w:sz w:val="24"/>
          <w:szCs w:val="24"/>
        </w:rPr>
        <w:t>.</w:t>
      </w:r>
    </w:p>
    <w:p w14:paraId="3BFC6F47" w14:textId="77777777" w:rsidR="00E85C6F" w:rsidRDefault="00E85C6F" w:rsidP="00E85C6F">
      <w:pPr>
        <w:pStyle w:val="NormalWeb"/>
        <w:spacing w:before="2" w:after="2"/>
        <w:rPr>
          <w:rFonts w:ascii="Arial" w:hAnsi="Arial"/>
          <w:sz w:val="24"/>
          <w:szCs w:val="24"/>
        </w:rPr>
      </w:pPr>
    </w:p>
    <w:p w14:paraId="5E45BF52"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11. Information for new charity trustees </w:t>
      </w:r>
    </w:p>
    <w:p w14:paraId="34C9A666" w14:textId="77777777" w:rsidR="00E85C6F" w:rsidRDefault="00E85C6F" w:rsidP="00E85C6F">
      <w:pPr>
        <w:pStyle w:val="NormalWeb"/>
        <w:spacing w:before="2" w:after="2"/>
        <w:rPr>
          <w:rFonts w:ascii="Arial" w:hAnsi="Arial"/>
          <w:sz w:val="24"/>
          <w:szCs w:val="24"/>
        </w:rPr>
      </w:pPr>
    </w:p>
    <w:p w14:paraId="37016954" w14:textId="77777777" w:rsidR="00E85C6F" w:rsidRDefault="00E85C6F" w:rsidP="00E85C6F">
      <w:pPr>
        <w:pStyle w:val="NormalWeb"/>
        <w:spacing w:before="2" w:after="2"/>
        <w:rPr>
          <w:rFonts w:ascii="Arial" w:hAnsi="Arial"/>
          <w:sz w:val="24"/>
          <w:szCs w:val="24"/>
        </w:rPr>
      </w:pPr>
      <w:r>
        <w:rPr>
          <w:rFonts w:ascii="Arial" w:hAnsi="Arial"/>
          <w:sz w:val="24"/>
          <w:szCs w:val="24"/>
        </w:rPr>
        <w:t>The charity trustees will make available to each new charity trustee, on or before his or her first appointment:</w:t>
      </w:r>
    </w:p>
    <w:p w14:paraId="4C327FED" w14:textId="77777777" w:rsidR="00E85C6F" w:rsidRDefault="00E85C6F" w:rsidP="00E85C6F">
      <w:pPr>
        <w:pStyle w:val="NormalWeb"/>
        <w:spacing w:before="2" w:after="2"/>
        <w:rPr>
          <w:rFonts w:ascii="Arial" w:hAnsi="Arial"/>
          <w:sz w:val="24"/>
          <w:szCs w:val="24"/>
        </w:rPr>
      </w:pPr>
    </w:p>
    <w:p w14:paraId="48627AB8" w14:textId="77777777" w:rsidR="00E85C6F" w:rsidRDefault="00E85C6F" w:rsidP="00E85C6F">
      <w:pPr>
        <w:pStyle w:val="NormalWeb"/>
        <w:spacing w:before="2" w:after="2"/>
        <w:rPr>
          <w:rFonts w:ascii="Arial" w:hAnsi="Arial"/>
          <w:sz w:val="24"/>
          <w:szCs w:val="24"/>
        </w:rPr>
      </w:pPr>
      <w:r>
        <w:rPr>
          <w:rFonts w:ascii="Arial" w:hAnsi="Arial"/>
          <w:sz w:val="24"/>
          <w:szCs w:val="24"/>
        </w:rPr>
        <w:t>(a) a copy of the current version of this constitution; and</w:t>
      </w:r>
    </w:p>
    <w:p w14:paraId="050AB399" w14:textId="77777777" w:rsidR="00E85C6F" w:rsidRDefault="00E85C6F" w:rsidP="00E85C6F">
      <w:pPr>
        <w:pStyle w:val="NormalWeb"/>
        <w:spacing w:before="2" w:after="2"/>
        <w:rPr>
          <w:rFonts w:ascii="Arial" w:hAnsi="Arial"/>
          <w:sz w:val="24"/>
          <w:szCs w:val="24"/>
        </w:rPr>
      </w:pPr>
    </w:p>
    <w:p w14:paraId="0698A464"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a copy of the </w:t>
      </w:r>
      <w:proofErr w:type="spellStart"/>
      <w:r>
        <w:rPr>
          <w:rFonts w:ascii="Arial" w:hAnsi="Arial"/>
          <w:sz w:val="24"/>
          <w:szCs w:val="24"/>
        </w:rPr>
        <w:t>CiO’s</w:t>
      </w:r>
      <w:proofErr w:type="spellEnd"/>
      <w:r>
        <w:rPr>
          <w:rFonts w:ascii="Arial" w:hAnsi="Arial"/>
          <w:sz w:val="24"/>
          <w:szCs w:val="24"/>
        </w:rPr>
        <w:t xml:space="preserve"> latest Trustees’ Annual Report and statement of accounts. </w:t>
      </w:r>
    </w:p>
    <w:p w14:paraId="28E73F76" w14:textId="77777777" w:rsidR="00E85C6F" w:rsidRDefault="00E85C6F" w:rsidP="00E85C6F">
      <w:pPr>
        <w:pStyle w:val="NormalWeb"/>
        <w:spacing w:before="2" w:after="2"/>
        <w:rPr>
          <w:rFonts w:ascii="Arial" w:hAnsi="Arial"/>
          <w:sz w:val="24"/>
          <w:szCs w:val="24"/>
        </w:rPr>
      </w:pPr>
    </w:p>
    <w:p w14:paraId="4A7A4F02"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12. Retirement and removal of charity trustees </w:t>
      </w:r>
    </w:p>
    <w:p w14:paraId="5135E1F5" w14:textId="77777777" w:rsidR="00E85C6F" w:rsidRDefault="00E85C6F" w:rsidP="00E85C6F">
      <w:pPr>
        <w:pStyle w:val="NormalWeb"/>
        <w:spacing w:before="2" w:after="2"/>
        <w:rPr>
          <w:rFonts w:ascii="Arial" w:hAnsi="Arial"/>
          <w:sz w:val="24"/>
          <w:szCs w:val="24"/>
        </w:rPr>
      </w:pPr>
    </w:p>
    <w:p w14:paraId="1B2A52DE"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A charity trustee ceases to hold office if he or she: </w:t>
      </w:r>
    </w:p>
    <w:p w14:paraId="41B9C07A" w14:textId="77777777" w:rsidR="00E85C6F" w:rsidRDefault="00E85C6F" w:rsidP="00E85C6F">
      <w:pPr>
        <w:pStyle w:val="NormalWeb"/>
        <w:spacing w:before="2" w:after="2"/>
        <w:rPr>
          <w:rFonts w:ascii="Arial" w:hAnsi="Arial"/>
          <w:sz w:val="24"/>
          <w:szCs w:val="24"/>
        </w:rPr>
      </w:pPr>
    </w:p>
    <w:p w14:paraId="0E19DA25"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retires by notifying the </w:t>
      </w:r>
      <w:proofErr w:type="spellStart"/>
      <w:r>
        <w:rPr>
          <w:rFonts w:ascii="Arial" w:hAnsi="Arial"/>
          <w:sz w:val="24"/>
          <w:szCs w:val="24"/>
        </w:rPr>
        <w:t>CiO</w:t>
      </w:r>
      <w:proofErr w:type="spellEnd"/>
      <w:r>
        <w:rPr>
          <w:rFonts w:ascii="Arial" w:hAnsi="Arial"/>
          <w:sz w:val="24"/>
          <w:szCs w:val="24"/>
        </w:rPr>
        <w:t xml:space="preserve"> in writing (but only if enough charity trustees will remain in office when the notice of resignation takes effect to form a quorum for meetings); </w:t>
      </w:r>
    </w:p>
    <w:p w14:paraId="10D27E68" w14:textId="77777777" w:rsidR="00E85C6F" w:rsidRDefault="00E85C6F" w:rsidP="00E85C6F">
      <w:pPr>
        <w:pStyle w:val="NormalWeb"/>
        <w:spacing w:before="2" w:after="2"/>
        <w:rPr>
          <w:rFonts w:ascii="Arial" w:hAnsi="Arial"/>
          <w:sz w:val="24"/>
          <w:szCs w:val="24"/>
        </w:rPr>
      </w:pPr>
    </w:p>
    <w:p w14:paraId="764821C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is absent without the permission of the charity trustees from all their meetings held within a period of six months and the trustees resolve that his or her office be vacated; </w:t>
      </w:r>
    </w:p>
    <w:p w14:paraId="484428B4" w14:textId="77777777" w:rsidR="00E85C6F" w:rsidRDefault="00E85C6F" w:rsidP="00E85C6F">
      <w:pPr>
        <w:pStyle w:val="NormalWeb"/>
        <w:spacing w:before="2" w:after="2"/>
        <w:rPr>
          <w:rFonts w:ascii="Arial" w:hAnsi="Arial"/>
          <w:sz w:val="24"/>
          <w:szCs w:val="24"/>
        </w:rPr>
      </w:pPr>
    </w:p>
    <w:p w14:paraId="79DA6CC2"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dies; </w:t>
      </w:r>
    </w:p>
    <w:p w14:paraId="4B8B59D8" w14:textId="77777777" w:rsidR="00E85C6F" w:rsidRDefault="00E85C6F" w:rsidP="00E85C6F">
      <w:pPr>
        <w:pStyle w:val="NormalWeb"/>
        <w:spacing w:before="2" w:after="2"/>
        <w:rPr>
          <w:rFonts w:ascii="Arial" w:hAnsi="Arial"/>
          <w:sz w:val="24"/>
          <w:szCs w:val="24"/>
        </w:rPr>
      </w:pPr>
    </w:p>
    <w:p w14:paraId="3C02879D"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(d) in the written opinion, given to the company, of a registered medical practitioner treating that person, has become physically or mentally incapable of acting as a director and may remain so for more than three months; </w:t>
      </w:r>
    </w:p>
    <w:p w14:paraId="48196B33" w14:textId="77777777" w:rsidR="00E85C6F" w:rsidRDefault="00E85C6F" w:rsidP="00E85C6F">
      <w:pPr>
        <w:pStyle w:val="NormalWeb"/>
        <w:spacing w:before="2" w:after="2"/>
        <w:rPr>
          <w:rFonts w:ascii="Arial" w:hAnsi="Arial"/>
          <w:sz w:val="24"/>
          <w:szCs w:val="24"/>
        </w:rPr>
      </w:pPr>
    </w:p>
    <w:p w14:paraId="12326337" w14:textId="77777777" w:rsidR="00E85C6F" w:rsidRDefault="00E85C6F" w:rsidP="00E85C6F">
      <w:pPr>
        <w:pStyle w:val="NormalWeb"/>
        <w:spacing w:before="2" w:after="2"/>
        <w:rPr>
          <w:rFonts w:ascii="Arial" w:hAnsi="Arial"/>
          <w:sz w:val="24"/>
          <w:szCs w:val="24"/>
        </w:rPr>
      </w:pPr>
      <w:r>
        <w:rPr>
          <w:rFonts w:ascii="Arial" w:hAnsi="Arial"/>
          <w:sz w:val="24"/>
          <w:szCs w:val="24"/>
        </w:rPr>
        <w:t>(e) is disqualified from acting as a charity trustee by virtue of sections 178-180 of the Charities Act 2011 (or any statutory re-enactment or modification of that provision).</w:t>
      </w:r>
    </w:p>
    <w:p w14:paraId="3214E6BC" w14:textId="77777777" w:rsidR="00E85C6F" w:rsidRDefault="00E85C6F" w:rsidP="00E85C6F">
      <w:pPr>
        <w:pStyle w:val="NormalWeb"/>
        <w:spacing w:before="2" w:after="2"/>
        <w:rPr>
          <w:rFonts w:ascii="Arial" w:hAnsi="Arial"/>
          <w:sz w:val="24"/>
          <w:szCs w:val="24"/>
        </w:rPr>
      </w:pPr>
    </w:p>
    <w:p w14:paraId="66E4852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Any person retiring as a charity trustee is eligible for reappointment. </w:t>
      </w:r>
    </w:p>
    <w:p w14:paraId="67D4EE40" w14:textId="77777777" w:rsidR="00E85C6F" w:rsidRDefault="00E85C6F" w:rsidP="00E85C6F">
      <w:pPr>
        <w:pStyle w:val="NormalWeb"/>
        <w:spacing w:before="2" w:after="2"/>
        <w:rPr>
          <w:rFonts w:ascii="Arial" w:hAnsi="Arial"/>
          <w:sz w:val="24"/>
          <w:szCs w:val="24"/>
        </w:rPr>
      </w:pPr>
    </w:p>
    <w:p w14:paraId="6EC4F938"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13. Taking of decisions by charity trustees </w:t>
      </w:r>
    </w:p>
    <w:p w14:paraId="1599CFBC" w14:textId="77777777" w:rsidR="00E85C6F" w:rsidRDefault="00E85C6F" w:rsidP="00E85C6F">
      <w:pPr>
        <w:pStyle w:val="NormalWeb"/>
        <w:spacing w:before="2" w:after="2"/>
        <w:rPr>
          <w:rFonts w:ascii="Arial" w:hAnsi="Arial"/>
          <w:sz w:val="24"/>
          <w:szCs w:val="24"/>
        </w:rPr>
      </w:pPr>
    </w:p>
    <w:p w14:paraId="48C3127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Any decision may be taken either: </w:t>
      </w:r>
    </w:p>
    <w:p w14:paraId="7EA8881E" w14:textId="77777777" w:rsidR="00E85C6F" w:rsidRDefault="00E85C6F" w:rsidP="00E85C6F">
      <w:pPr>
        <w:pStyle w:val="NormalWeb"/>
        <w:spacing w:before="2" w:after="2"/>
        <w:rPr>
          <w:rFonts w:ascii="Arial" w:hAnsi="Arial"/>
          <w:sz w:val="24"/>
          <w:szCs w:val="24"/>
        </w:rPr>
      </w:pPr>
    </w:p>
    <w:p w14:paraId="227AD0C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 at a meeting of the charity trustees (either in person or via video link or equivalent); or </w:t>
      </w:r>
    </w:p>
    <w:p w14:paraId="5CA808BB" w14:textId="77777777" w:rsidR="00E85C6F" w:rsidRDefault="00E85C6F" w:rsidP="00E85C6F">
      <w:pPr>
        <w:pStyle w:val="NormalWeb"/>
        <w:spacing w:before="2" w:after="2"/>
        <w:rPr>
          <w:rFonts w:ascii="Arial" w:hAnsi="Arial"/>
          <w:sz w:val="24"/>
          <w:szCs w:val="24"/>
        </w:rPr>
      </w:pPr>
    </w:p>
    <w:p w14:paraId="3563CEBE" w14:textId="77777777" w:rsidR="00E85C6F" w:rsidRDefault="00E85C6F" w:rsidP="00E85C6F">
      <w:pPr>
        <w:pStyle w:val="NormalWeb"/>
        <w:spacing w:before="2" w:after="2"/>
      </w:pPr>
      <w:r>
        <w:rPr>
          <w:rFonts w:ascii="Arial" w:hAnsi="Arial"/>
          <w:sz w:val="24"/>
          <w:szCs w:val="24"/>
        </w:rPr>
        <w:t xml:space="preserve">• 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w:t>
      </w:r>
    </w:p>
    <w:p w14:paraId="50FF1C93" w14:textId="77777777" w:rsidR="00E85C6F" w:rsidRDefault="00E85C6F" w:rsidP="00E85C6F">
      <w:pPr>
        <w:pStyle w:val="NormalWeb"/>
        <w:spacing w:before="2" w:after="2"/>
      </w:pPr>
    </w:p>
    <w:p w14:paraId="65F80D2A" w14:textId="77777777" w:rsidR="00E85C6F" w:rsidRDefault="00E85C6F" w:rsidP="00E85C6F">
      <w:pPr>
        <w:pStyle w:val="NormalWeb"/>
        <w:spacing w:before="2" w:after="2"/>
        <w:rPr>
          <w:b/>
          <w:bCs/>
        </w:rPr>
      </w:pPr>
      <w:r>
        <w:rPr>
          <w:rFonts w:ascii="Arial" w:hAnsi="Arial"/>
          <w:b/>
          <w:bCs/>
          <w:sz w:val="24"/>
          <w:szCs w:val="24"/>
        </w:rPr>
        <w:t>Use of Electronic Communications</w:t>
      </w:r>
    </w:p>
    <w:p w14:paraId="781DF552" w14:textId="77777777" w:rsidR="00E85C6F" w:rsidRDefault="00E85C6F" w:rsidP="00E85C6F">
      <w:pPr>
        <w:pStyle w:val="NormalWeb"/>
        <w:spacing w:before="2" w:after="2"/>
        <w:rPr>
          <w:b/>
          <w:bCs/>
        </w:rPr>
      </w:pPr>
    </w:p>
    <w:p w14:paraId="30594EAA" w14:textId="77777777" w:rsidR="00E85C6F" w:rsidRDefault="00E85C6F" w:rsidP="00E85C6F">
      <w:pPr>
        <w:pStyle w:val="NormalWeb"/>
        <w:numPr>
          <w:ilvl w:val="0"/>
          <w:numId w:val="13"/>
        </w:numPr>
        <w:spacing w:before="2" w:after="2"/>
        <w:rPr>
          <w:rFonts w:ascii="Arial" w:hAnsi="Arial"/>
          <w:b/>
          <w:bCs/>
          <w:sz w:val="24"/>
          <w:szCs w:val="24"/>
        </w:rPr>
      </w:pPr>
      <w:r>
        <w:rPr>
          <w:rFonts w:ascii="Arial" w:hAnsi="Arial"/>
          <w:b/>
          <w:bCs/>
          <w:sz w:val="24"/>
          <w:szCs w:val="24"/>
        </w:rPr>
        <w:t xml:space="preserve">To the </w:t>
      </w:r>
      <w:proofErr w:type="spellStart"/>
      <w:r>
        <w:rPr>
          <w:rFonts w:ascii="Arial" w:hAnsi="Arial"/>
          <w:b/>
          <w:bCs/>
          <w:sz w:val="24"/>
          <w:szCs w:val="24"/>
        </w:rPr>
        <w:t>CiO</w:t>
      </w:r>
      <w:proofErr w:type="spellEnd"/>
    </w:p>
    <w:p w14:paraId="6D2B9D9B" w14:textId="77777777" w:rsidR="00E85C6F" w:rsidRDefault="00E85C6F" w:rsidP="00E85C6F">
      <w:pPr>
        <w:pStyle w:val="NormalWeb"/>
        <w:spacing w:before="2" w:after="2"/>
        <w:rPr>
          <w:rFonts w:ascii="Arial" w:hAnsi="Arial"/>
          <w:sz w:val="24"/>
          <w:szCs w:val="24"/>
        </w:rPr>
      </w:pPr>
    </w:p>
    <w:p w14:paraId="3D4A38F2" w14:textId="77777777" w:rsidR="00E85C6F" w:rsidRDefault="00E85C6F" w:rsidP="00E85C6F">
      <w:pPr>
        <w:pStyle w:val="NormalWeb"/>
        <w:spacing w:before="2" w:after="2"/>
      </w:pPr>
      <w:r>
        <w:rPr>
          <w:rFonts w:ascii="Arial" w:hAnsi="Arial"/>
          <w:sz w:val="24"/>
          <w:szCs w:val="24"/>
        </w:rPr>
        <w:t xml:space="preserve">Any member or charity trustee of the </w:t>
      </w:r>
      <w:proofErr w:type="spellStart"/>
      <w:r>
        <w:rPr>
          <w:rFonts w:ascii="Arial" w:hAnsi="Arial"/>
          <w:sz w:val="24"/>
          <w:szCs w:val="24"/>
        </w:rPr>
        <w:t>CiO</w:t>
      </w:r>
      <w:proofErr w:type="spellEnd"/>
      <w:r>
        <w:rPr>
          <w:rFonts w:ascii="Arial" w:hAnsi="Arial"/>
          <w:sz w:val="24"/>
          <w:szCs w:val="24"/>
        </w:rPr>
        <w:t xml:space="preserve"> may communicate electronically with the </w:t>
      </w:r>
      <w:proofErr w:type="spellStart"/>
      <w:r>
        <w:rPr>
          <w:rFonts w:ascii="Arial" w:hAnsi="Arial"/>
          <w:sz w:val="24"/>
          <w:szCs w:val="24"/>
        </w:rPr>
        <w:t>CiO</w:t>
      </w:r>
      <w:proofErr w:type="spellEnd"/>
      <w:r>
        <w:rPr>
          <w:rFonts w:ascii="Arial" w:hAnsi="Arial"/>
          <w:sz w:val="24"/>
          <w:szCs w:val="24"/>
        </w:rPr>
        <w:t xml:space="preserve"> to an address specified by the </w:t>
      </w:r>
      <w:proofErr w:type="spellStart"/>
      <w:r>
        <w:rPr>
          <w:rFonts w:ascii="Arial" w:hAnsi="Arial"/>
          <w:sz w:val="24"/>
          <w:szCs w:val="24"/>
        </w:rPr>
        <w:t>CiO</w:t>
      </w:r>
      <w:proofErr w:type="spellEnd"/>
      <w:r>
        <w:rPr>
          <w:rFonts w:ascii="Arial" w:hAnsi="Arial"/>
          <w:sz w:val="24"/>
          <w:szCs w:val="24"/>
        </w:rPr>
        <w:t xml:space="preserve"> for the purpose, so long as the communication is authenticated in a manner which is satisfactory to the </w:t>
      </w:r>
      <w:proofErr w:type="spellStart"/>
      <w:r>
        <w:rPr>
          <w:rFonts w:ascii="Arial" w:hAnsi="Arial"/>
          <w:sz w:val="24"/>
          <w:szCs w:val="24"/>
        </w:rPr>
        <w:t>CiO</w:t>
      </w:r>
      <w:proofErr w:type="spellEnd"/>
    </w:p>
    <w:p w14:paraId="63777CA5" w14:textId="77777777" w:rsidR="00E85C6F" w:rsidRDefault="00E85C6F" w:rsidP="00E85C6F">
      <w:pPr>
        <w:pStyle w:val="NormalWeb"/>
        <w:spacing w:before="2" w:after="2"/>
      </w:pPr>
    </w:p>
    <w:p w14:paraId="79F5B2E2" w14:textId="77777777" w:rsidR="00E85C6F" w:rsidRPr="005E2EA6" w:rsidRDefault="00E85C6F" w:rsidP="00E85C6F">
      <w:pPr>
        <w:pStyle w:val="NormalWeb"/>
        <w:numPr>
          <w:ilvl w:val="0"/>
          <w:numId w:val="7"/>
        </w:numPr>
        <w:spacing w:before="2" w:after="2"/>
        <w:rPr>
          <w:rFonts w:ascii="Arial" w:hAnsi="Arial"/>
          <w:sz w:val="24"/>
          <w:szCs w:val="24"/>
        </w:rPr>
      </w:pPr>
      <w:r>
        <w:rPr>
          <w:rFonts w:ascii="Arial" w:hAnsi="Arial"/>
          <w:b/>
          <w:bCs/>
          <w:sz w:val="24"/>
          <w:szCs w:val="24"/>
        </w:rPr>
        <w:t xml:space="preserve">By the </w:t>
      </w:r>
      <w:proofErr w:type="spellStart"/>
      <w:r>
        <w:rPr>
          <w:rFonts w:ascii="Arial" w:hAnsi="Arial"/>
          <w:b/>
          <w:bCs/>
          <w:sz w:val="24"/>
          <w:szCs w:val="24"/>
        </w:rPr>
        <w:t>CiO</w:t>
      </w:r>
      <w:proofErr w:type="spellEnd"/>
    </w:p>
    <w:p w14:paraId="61DC8C59" w14:textId="77777777" w:rsidR="00E85C6F" w:rsidRDefault="00E85C6F" w:rsidP="00E85C6F">
      <w:pPr>
        <w:pStyle w:val="NormalWeb"/>
        <w:spacing w:before="2" w:after="2"/>
        <w:ind w:left="720"/>
        <w:rPr>
          <w:rFonts w:ascii="Arial" w:hAnsi="Arial"/>
          <w:sz w:val="24"/>
          <w:szCs w:val="24"/>
        </w:rPr>
      </w:pPr>
    </w:p>
    <w:p w14:paraId="65012319" w14:textId="77777777" w:rsidR="00E85C6F" w:rsidRDefault="00E85C6F" w:rsidP="00E85C6F">
      <w:pPr>
        <w:pStyle w:val="NormalWeb"/>
        <w:numPr>
          <w:ilvl w:val="0"/>
          <w:numId w:val="8"/>
        </w:numPr>
        <w:spacing w:before="2" w:after="2"/>
        <w:rPr>
          <w:rFonts w:ascii="Arial" w:hAnsi="Arial"/>
          <w:sz w:val="24"/>
          <w:szCs w:val="24"/>
        </w:rPr>
      </w:pPr>
      <w:r>
        <w:rPr>
          <w:rFonts w:ascii="Arial" w:hAnsi="Arial"/>
          <w:sz w:val="24"/>
          <w:szCs w:val="24"/>
        </w:rPr>
        <w:t xml:space="preserve">Any member of charity trustee of the </w:t>
      </w:r>
      <w:proofErr w:type="spellStart"/>
      <w:r>
        <w:rPr>
          <w:rFonts w:ascii="Arial" w:hAnsi="Arial"/>
          <w:sz w:val="24"/>
          <w:szCs w:val="24"/>
        </w:rPr>
        <w:t>CiO</w:t>
      </w:r>
      <w:proofErr w:type="spellEnd"/>
      <w:r>
        <w:rPr>
          <w:rFonts w:ascii="Arial" w:hAnsi="Arial"/>
          <w:sz w:val="24"/>
          <w:szCs w:val="24"/>
        </w:rPr>
        <w:t xml:space="preserve">, by providing the </w:t>
      </w:r>
      <w:proofErr w:type="spellStart"/>
      <w:r>
        <w:rPr>
          <w:rFonts w:ascii="Arial" w:hAnsi="Arial"/>
          <w:sz w:val="24"/>
          <w:szCs w:val="24"/>
        </w:rPr>
        <w:t>CiO</w:t>
      </w:r>
      <w:proofErr w:type="spellEnd"/>
      <w:r>
        <w:rPr>
          <w:rFonts w:ascii="Arial" w:hAnsi="Arial"/>
          <w:sz w:val="24"/>
          <w:szCs w:val="24"/>
        </w:rPr>
        <w:t xml:space="preserve"> with his or her email address or similar, is taken to have agreed to receive communications from the </w:t>
      </w:r>
      <w:proofErr w:type="spellStart"/>
      <w:r>
        <w:rPr>
          <w:rFonts w:ascii="Arial" w:hAnsi="Arial"/>
          <w:sz w:val="24"/>
          <w:szCs w:val="24"/>
        </w:rPr>
        <w:t>CiO</w:t>
      </w:r>
      <w:proofErr w:type="spellEnd"/>
      <w:r>
        <w:rPr>
          <w:rFonts w:ascii="Arial" w:hAnsi="Arial"/>
          <w:sz w:val="24"/>
          <w:szCs w:val="24"/>
        </w:rPr>
        <w:t xml:space="preserve"> in electronic form at that address, unless the member has indicated to the </w:t>
      </w:r>
      <w:proofErr w:type="spellStart"/>
      <w:r>
        <w:rPr>
          <w:rFonts w:ascii="Arial" w:hAnsi="Arial"/>
          <w:sz w:val="24"/>
          <w:szCs w:val="24"/>
        </w:rPr>
        <w:t>CiO</w:t>
      </w:r>
      <w:proofErr w:type="spellEnd"/>
      <w:r>
        <w:rPr>
          <w:rFonts w:ascii="Arial" w:hAnsi="Arial"/>
          <w:sz w:val="24"/>
          <w:szCs w:val="24"/>
        </w:rPr>
        <w:t xml:space="preserve"> his or her unwillingness to receive such communication in that form</w:t>
      </w:r>
    </w:p>
    <w:p w14:paraId="77AC5E14" w14:textId="77777777" w:rsidR="00E85C6F" w:rsidRDefault="00E85C6F" w:rsidP="00E85C6F">
      <w:pPr>
        <w:pStyle w:val="NormalWeb"/>
        <w:spacing w:before="2" w:after="2"/>
        <w:ind w:left="720"/>
        <w:rPr>
          <w:rFonts w:ascii="Arial" w:hAnsi="Arial"/>
          <w:sz w:val="24"/>
          <w:szCs w:val="24"/>
        </w:rPr>
      </w:pPr>
    </w:p>
    <w:p w14:paraId="2AA229F7" w14:textId="77777777" w:rsidR="00E85C6F" w:rsidRDefault="00E85C6F" w:rsidP="00E85C6F">
      <w:pPr>
        <w:pStyle w:val="NormalWeb"/>
        <w:numPr>
          <w:ilvl w:val="0"/>
          <w:numId w:val="8"/>
        </w:numPr>
        <w:spacing w:before="2" w:after="2"/>
        <w:rPr>
          <w:rFonts w:ascii="Arial" w:hAnsi="Arial"/>
          <w:sz w:val="24"/>
          <w:szCs w:val="24"/>
        </w:rPr>
      </w:pPr>
      <w:r>
        <w:rPr>
          <w:rFonts w:ascii="Arial" w:hAnsi="Arial"/>
          <w:sz w:val="24"/>
          <w:szCs w:val="24"/>
        </w:rPr>
        <w:t>The charity trustees may, subject to compliance with any legal requirements, by means of publication on its website:</w:t>
      </w:r>
    </w:p>
    <w:p w14:paraId="2A30B695" w14:textId="77777777" w:rsidR="00E85C6F" w:rsidRDefault="00E85C6F" w:rsidP="00E85C6F">
      <w:pPr>
        <w:pStyle w:val="NormalWeb"/>
        <w:spacing w:before="2" w:after="2"/>
        <w:ind w:left="720"/>
        <w:rPr>
          <w:rFonts w:ascii="Arial" w:hAnsi="Arial"/>
          <w:sz w:val="24"/>
          <w:szCs w:val="24"/>
        </w:rPr>
      </w:pPr>
    </w:p>
    <w:p w14:paraId="29D94168" w14:textId="77777777" w:rsidR="00E85C6F" w:rsidRDefault="00E85C6F" w:rsidP="00E85C6F">
      <w:pPr>
        <w:pStyle w:val="NormalWeb"/>
        <w:numPr>
          <w:ilvl w:val="0"/>
          <w:numId w:val="9"/>
        </w:numPr>
        <w:spacing w:before="2" w:after="2"/>
        <w:rPr>
          <w:rFonts w:ascii="Arial" w:hAnsi="Arial"/>
          <w:sz w:val="24"/>
          <w:szCs w:val="24"/>
        </w:rPr>
      </w:pPr>
      <w:r>
        <w:rPr>
          <w:rFonts w:ascii="Arial" w:hAnsi="Arial"/>
          <w:sz w:val="24"/>
          <w:szCs w:val="24"/>
        </w:rPr>
        <w:t>provide the members with the notice referred to in clause 19 (2) (Notice of General Meetings)</w:t>
      </w:r>
    </w:p>
    <w:p w14:paraId="0EAEED01" w14:textId="77777777" w:rsidR="00E85C6F" w:rsidRDefault="00E85C6F" w:rsidP="00E85C6F">
      <w:pPr>
        <w:pStyle w:val="NormalWeb"/>
        <w:spacing w:before="2" w:after="2"/>
        <w:ind w:left="1080"/>
        <w:rPr>
          <w:rFonts w:ascii="Arial" w:hAnsi="Arial"/>
          <w:sz w:val="24"/>
          <w:szCs w:val="24"/>
        </w:rPr>
      </w:pPr>
    </w:p>
    <w:p w14:paraId="67C6F802" w14:textId="77777777" w:rsidR="00E85C6F" w:rsidRDefault="00E85C6F" w:rsidP="00E85C6F">
      <w:pPr>
        <w:pStyle w:val="NormalWeb"/>
        <w:numPr>
          <w:ilvl w:val="0"/>
          <w:numId w:val="9"/>
        </w:numPr>
        <w:spacing w:before="2" w:after="2"/>
      </w:pPr>
      <w:r>
        <w:rPr>
          <w:rFonts w:ascii="Arial" w:hAnsi="Arial"/>
          <w:sz w:val="24"/>
          <w:szCs w:val="24"/>
        </w:rPr>
        <w:t xml:space="preserve">give charity trustees notice of their meetings in accordance with clause 15(1) (Calling meetings)  </w:t>
      </w:r>
    </w:p>
    <w:p w14:paraId="57254ADA" w14:textId="77777777" w:rsidR="00E85C6F" w:rsidRDefault="00E85C6F" w:rsidP="00E85C6F">
      <w:pPr>
        <w:pStyle w:val="NormalWeb"/>
        <w:spacing w:before="2" w:after="2"/>
      </w:pPr>
    </w:p>
    <w:p w14:paraId="4CB57D23" w14:textId="77777777" w:rsidR="00E85C6F" w:rsidRDefault="00E85C6F" w:rsidP="00E85C6F">
      <w:pPr>
        <w:pStyle w:val="NormalWeb"/>
        <w:spacing w:before="2" w:after="2"/>
        <w:rPr>
          <w:rFonts w:ascii="Arial" w:hAnsi="Arial"/>
          <w:sz w:val="24"/>
          <w:szCs w:val="24"/>
        </w:rPr>
      </w:pPr>
      <w:r>
        <w:rPr>
          <w:rFonts w:ascii="Arial" w:hAnsi="Arial"/>
          <w:sz w:val="24"/>
          <w:szCs w:val="24"/>
        </w:rPr>
        <w:t>The Charity Trustees must-</w:t>
      </w:r>
    </w:p>
    <w:p w14:paraId="698E8FCA" w14:textId="77777777" w:rsidR="00E85C6F" w:rsidRDefault="00E85C6F" w:rsidP="00E85C6F">
      <w:pPr>
        <w:pStyle w:val="NormalWeb"/>
        <w:spacing w:before="2" w:after="2"/>
        <w:rPr>
          <w:rFonts w:ascii="Arial" w:hAnsi="Arial"/>
          <w:sz w:val="24"/>
          <w:szCs w:val="24"/>
        </w:rPr>
      </w:pPr>
    </w:p>
    <w:p w14:paraId="1D2F1DB0" w14:textId="77777777" w:rsidR="00E85C6F" w:rsidRDefault="00E85C6F" w:rsidP="00E85C6F">
      <w:pPr>
        <w:pStyle w:val="NormalWeb"/>
        <w:numPr>
          <w:ilvl w:val="0"/>
          <w:numId w:val="10"/>
        </w:numPr>
        <w:spacing w:before="2" w:after="2"/>
        <w:rPr>
          <w:rFonts w:ascii="Arial" w:hAnsi="Arial"/>
          <w:sz w:val="24"/>
          <w:szCs w:val="24"/>
        </w:rPr>
      </w:pPr>
      <w:r>
        <w:rPr>
          <w:rFonts w:ascii="Arial" w:hAnsi="Arial"/>
          <w:sz w:val="24"/>
          <w:szCs w:val="24"/>
        </w:rPr>
        <w:t>take reasonable steps to ensure that members and charity trustees are promptly notified of the publication of any such notice or proposal; and</w:t>
      </w:r>
    </w:p>
    <w:p w14:paraId="3392B298" w14:textId="77777777" w:rsidR="00E85C6F" w:rsidRDefault="00E85C6F" w:rsidP="00E85C6F">
      <w:pPr>
        <w:pStyle w:val="NormalWeb"/>
        <w:numPr>
          <w:ilvl w:val="0"/>
          <w:numId w:val="10"/>
        </w:numPr>
        <w:spacing w:before="2" w:after="2"/>
        <w:rPr>
          <w:b/>
          <w:bCs/>
        </w:rPr>
      </w:pPr>
      <w:r>
        <w:rPr>
          <w:rFonts w:ascii="Arial" w:hAnsi="Arial"/>
          <w:sz w:val="24"/>
          <w:szCs w:val="24"/>
        </w:rPr>
        <w:lastRenderedPageBreak/>
        <w:t>send any such notice or proposal in hard copy form to any member or charity trustee who has not consented to receive communications in electronic form</w:t>
      </w:r>
    </w:p>
    <w:p w14:paraId="1DDA39E7" w14:textId="77777777" w:rsidR="00E85C6F" w:rsidRDefault="00E85C6F" w:rsidP="00E85C6F">
      <w:pPr>
        <w:pStyle w:val="NormalWeb"/>
        <w:spacing w:before="2" w:after="2"/>
        <w:rPr>
          <w:b/>
          <w:bCs/>
        </w:rPr>
      </w:pPr>
    </w:p>
    <w:p w14:paraId="57EC0DBC" w14:textId="77777777" w:rsidR="00E85C6F" w:rsidRDefault="00E85C6F" w:rsidP="00E85C6F">
      <w:pPr>
        <w:pStyle w:val="NormalWeb"/>
        <w:spacing w:before="2" w:after="2"/>
      </w:pPr>
    </w:p>
    <w:p w14:paraId="15D7D5B1"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14. Delegation by charity trustees </w:t>
      </w:r>
    </w:p>
    <w:p w14:paraId="142DAC76" w14:textId="77777777" w:rsidR="00E85C6F" w:rsidRDefault="00E85C6F" w:rsidP="00E85C6F">
      <w:pPr>
        <w:pStyle w:val="NormalWeb"/>
        <w:spacing w:before="2" w:after="2"/>
        <w:rPr>
          <w:rFonts w:ascii="Arial" w:hAnsi="Arial"/>
          <w:sz w:val="24"/>
          <w:szCs w:val="24"/>
        </w:rPr>
      </w:pPr>
    </w:p>
    <w:p w14:paraId="373DF772" w14:textId="77777777" w:rsidR="00E85C6F" w:rsidRDefault="00E85C6F" w:rsidP="00E85C6F">
      <w:pPr>
        <w:pStyle w:val="NormalWeb"/>
        <w:numPr>
          <w:ilvl w:val="0"/>
          <w:numId w:val="11"/>
        </w:numPr>
        <w:spacing w:before="2" w:after="2"/>
        <w:rPr>
          <w:rFonts w:ascii="Arial" w:hAnsi="Arial"/>
          <w:sz w:val="24"/>
          <w:szCs w:val="24"/>
        </w:rPr>
      </w:pPr>
      <w:r>
        <w:rPr>
          <w:rFonts w:ascii="Arial" w:hAnsi="Arial"/>
          <w:sz w:val="24"/>
          <w:szCs w:val="24"/>
        </w:rPr>
        <w:t xml:space="preserve">The charity trustees may delegate any of their powers or functions to a committee or committees, and, if they do, they shall determine the terms and conditions on which the delegation is made. The charity trustees may at any time alter </w:t>
      </w:r>
      <w:proofErr w:type="spellStart"/>
      <w:r>
        <w:rPr>
          <w:rFonts w:ascii="Arial" w:hAnsi="Arial"/>
          <w:sz w:val="24"/>
          <w:szCs w:val="24"/>
        </w:rPr>
        <w:t>thse</w:t>
      </w:r>
      <w:proofErr w:type="spellEnd"/>
      <w:r>
        <w:rPr>
          <w:rFonts w:ascii="Arial" w:hAnsi="Arial"/>
          <w:sz w:val="24"/>
          <w:szCs w:val="24"/>
        </w:rPr>
        <w:t xml:space="preserve"> terms and </w:t>
      </w:r>
      <w:proofErr w:type="gramStart"/>
      <w:r>
        <w:rPr>
          <w:rFonts w:ascii="Arial" w:hAnsi="Arial"/>
          <w:sz w:val="24"/>
          <w:szCs w:val="24"/>
        </w:rPr>
        <w:t>conditions, or</w:t>
      </w:r>
      <w:proofErr w:type="gramEnd"/>
      <w:r>
        <w:rPr>
          <w:rFonts w:ascii="Arial" w:hAnsi="Arial"/>
          <w:sz w:val="24"/>
          <w:szCs w:val="24"/>
        </w:rPr>
        <w:t xml:space="preserve"> revoke the delegation. </w:t>
      </w:r>
    </w:p>
    <w:p w14:paraId="5F4A9C51" w14:textId="77777777" w:rsidR="00E85C6F" w:rsidRDefault="00E85C6F" w:rsidP="00E85C6F">
      <w:pPr>
        <w:pStyle w:val="NormalWeb"/>
        <w:spacing w:before="2" w:after="2"/>
        <w:ind w:left="720"/>
        <w:rPr>
          <w:rFonts w:ascii="Arial" w:hAnsi="Arial"/>
          <w:sz w:val="24"/>
          <w:szCs w:val="24"/>
        </w:rPr>
      </w:pPr>
    </w:p>
    <w:p w14:paraId="4C5BA957" w14:textId="77777777" w:rsidR="00E85C6F" w:rsidRDefault="00E85C6F" w:rsidP="00E85C6F">
      <w:pPr>
        <w:pStyle w:val="NormalWeb"/>
        <w:numPr>
          <w:ilvl w:val="0"/>
          <w:numId w:val="11"/>
        </w:numPr>
        <w:spacing w:before="2" w:after="2"/>
        <w:rPr>
          <w:rFonts w:ascii="Arial" w:hAnsi="Arial"/>
          <w:sz w:val="24"/>
          <w:szCs w:val="24"/>
        </w:rPr>
      </w:pPr>
      <w:r>
        <w:rPr>
          <w:rFonts w:ascii="Arial" w:hAnsi="Arial"/>
          <w:sz w:val="24"/>
          <w:szCs w:val="24"/>
        </w:rPr>
        <w:t xml:space="preserve">This power is in addition to the power of delegation in the General Regulations and any other power of delegation available to the charity trustees, but is subject to the following requirements: </w:t>
      </w:r>
    </w:p>
    <w:p w14:paraId="737C473E" w14:textId="77777777" w:rsidR="00E85C6F" w:rsidRDefault="00E85C6F" w:rsidP="00E85C6F">
      <w:pPr>
        <w:pStyle w:val="NormalWeb"/>
        <w:spacing w:before="2" w:after="2"/>
        <w:ind w:left="720"/>
        <w:rPr>
          <w:rFonts w:ascii="Arial" w:hAnsi="Arial"/>
          <w:sz w:val="24"/>
          <w:szCs w:val="24"/>
        </w:rPr>
      </w:pPr>
    </w:p>
    <w:p w14:paraId="01C6112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 committee may consist of two or more persons, but at least one member of each committee must be a charity trustee; </w:t>
      </w:r>
    </w:p>
    <w:p w14:paraId="268CFA48" w14:textId="77777777" w:rsidR="00E85C6F" w:rsidRDefault="00E85C6F" w:rsidP="00E85C6F">
      <w:pPr>
        <w:pStyle w:val="NormalWeb"/>
        <w:spacing w:before="2" w:after="2"/>
        <w:rPr>
          <w:rFonts w:ascii="Arial" w:hAnsi="Arial"/>
          <w:sz w:val="24"/>
          <w:szCs w:val="24"/>
        </w:rPr>
      </w:pPr>
    </w:p>
    <w:p w14:paraId="096A7254"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the acts and proceedings of any committee must be brought to the attention of the charity trustees as a whole as soon as is reasonably practicable; and </w:t>
      </w:r>
    </w:p>
    <w:p w14:paraId="53B0C6A6" w14:textId="77777777" w:rsidR="00E85C6F" w:rsidRDefault="00E85C6F" w:rsidP="00E85C6F">
      <w:pPr>
        <w:pStyle w:val="NormalWeb"/>
        <w:spacing w:before="2" w:after="2"/>
        <w:rPr>
          <w:rFonts w:ascii="Arial" w:hAnsi="Arial"/>
          <w:sz w:val="24"/>
          <w:szCs w:val="24"/>
        </w:rPr>
      </w:pPr>
    </w:p>
    <w:p w14:paraId="3FC1A8BE"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the charity trustees shall from time to time review the arrangements which they have made for the delegation of their powers. </w:t>
      </w:r>
    </w:p>
    <w:p w14:paraId="03736415" w14:textId="77777777" w:rsidR="00E85C6F" w:rsidRDefault="00E85C6F" w:rsidP="00E85C6F">
      <w:pPr>
        <w:pStyle w:val="NormalWeb"/>
        <w:spacing w:before="2" w:after="2"/>
        <w:rPr>
          <w:rFonts w:ascii="Arial" w:hAnsi="Arial"/>
          <w:sz w:val="24"/>
          <w:szCs w:val="24"/>
        </w:rPr>
      </w:pPr>
    </w:p>
    <w:p w14:paraId="7CD3320C"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15. Meetings of charity trustees</w:t>
      </w:r>
    </w:p>
    <w:p w14:paraId="4D33EDF2" w14:textId="77777777" w:rsidR="00E85C6F" w:rsidRDefault="00E85C6F" w:rsidP="00E85C6F">
      <w:pPr>
        <w:pStyle w:val="NormalWeb"/>
        <w:spacing w:before="2" w:after="2"/>
        <w:rPr>
          <w:rFonts w:ascii="Arial" w:hAnsi="Arial"/>
          <w:sz w:val="24"/>
          <w:szCs w:val="24"/>
        </w:rPr>
      </w:pPr>
    </w:p>
    <w:p w14:paraId="5C3C32DB"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(1) </w:t>
      </w:r>
      <w:r>
        <w:rPr>
          <w:rFonts w:ascii="Arial" w:hAnsi="Arial"/>
          <w:b/>
          <w:bCs/>
          <w:sz w:val="24"/>
          <w:szCs w:val="24"/>
        </w:rPr>
        <w:t>Calling meetings</w:t>
      </w:r>
    </w:p>
    <w:p w14:paraId="0C77E283" w14:textId="77777777" w:rsidR="00E85C6F" w:rsidRDefault="00E85C6F" w:rsidP="00E85C6F">
      <w:pPr>
        <w:pStyle w:val="NormalWeb"/>
        <w:spacing w:before="2" w:after="2"/>
        <w:rPr>
          <w:rFonts w:ascii="Arial" w:hAnsi="Arial"/>
          <w:sz w:val="24"/>
          <w:szCs w:val="24"/>
        </w:rPr>
      </w:pPr>
    </w:p>
    <w:p w14:paraId="6E398518"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Any charity trustee may call a meeting of the charity trustees. </w:t>
      </w:r>
    </w:p>
    <w:p w14:paraId="2FB3CAD4" w14:textId="77777777" w:rsidR="00E85C6F" w:rsidRDefault="00E85C6F" w:rsidP="00E85C6F">
      <w:pPr>
        <w:pStyle w:val="NormalWeb"/>
        <w:spacing w:before="2" w:after="2"/>
        <w:rPr>
          <w:rFonts w:ascii="Arial" w:hAnsi="Arial"/>
          <w:sz w:val="24"/>
          <w:szCs w:val="24"/>
        </w:rPr>
      </w:pPr>
    </w:p>
    <w:p w14:paraId="1F78EA14" w14:textId="77777777" w:rsidR="00E85C6F" w:rsidRDefault="00E85C6F" w:rsidP="00E85C6F">
      <w:pPr>
        <w:pStyle w:val="NormalWeb"/>
        <w:spacing w:before="2" w:after="2"/>
        <w:rPr>
          <w:rFonts w:ascii="Arial" w:hAnsi="Arial"/>
          <w:sz w:val="24"/>
          <w:szCs w:val="24"/>
        </w:rPr>
      </w:pPr>
      <w:r>
        <w:rPr>
          <w:rFonts w:ascii="Arial" w:hAnsi="Arial"/>
          <w:sz w:val="24"/>
          <w:szCs w:val="24"/>
        </w:rPr>
        <w:t>(b) Subject to that, the charity trustees shall decide how their meetings are to be called, and what notice is required</w:t>
      </w:r>
    </w:p>
    <w:p w14:paraId="7CB8CA8B" w14:textId="77777777" w:rsidR="00E85C6F" w:rsidRDefault="00E85C6F" w:rsidP="00E85C6F">
      <w:pPr>
        <w:pStyle w:val="NormalWeb"/>
        <w:spacing w:before="2" w:after="2"/>
        <w:rPr>
          <w:rFonts w:ascii="Arial" w:hAnsi="Arial"/>
          <w:sz w:val="24"/>
          <w:szCs w:val="24"/>
        </w:rPr>
      </w:pPr>
    </w:p>
    <w:p w14:paraId="583F290F"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(2) </w:t>
      </w:r>
      <w:r>
        <w:rPr>
          <w:rFonts w:ascii="Arial" w:hAnsi="Arial"/>
          <w:b/>
          <w:bCs/>
          <w:sz w:val="24"/>
          <w:szCs w:val="24"/>
        </w:rPr>
        <w:t xml:space="preserve">Chairing of meetings </w:t>
      </w:r>
    </w:p>
    <w:p w14:paraId="0A171A51" w14:textId="77777777" w:rsidR="00E85C6F" w:rsidRDefault="00E85C6F" w:rsidP="00E85C6F">
      <w:pPr>
        <w:pStyle w:val="NormalWeb"/>
        <w:spacing w:before="2" w:after="2"/>
        <w:rPr>
          <w:rFonts w:ascii="Arial" w:hAnsi="Arial"/>
          <w:sz w:val="24"/>
          <w:szCs w:val="24"/>
        </w:rPr>
      </w:pPr>
    </w:p>
    <w:p w14:paraId="33593E3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01B38A16" w14:textId="77777777" w:rsidR="00E85C6F" w:rsidRDefault="00E85C6F" w:rsidP="00E85C6F">
      <w:pPr>
        <w:pStyle w:val="NormalWeb"/>
        <w:spacing w:before="2" w:after="2"/>
        <w:rPr>
          <w:rFonts w:ascii="Arial" w:hAnsi="Arial"/>
          <w:sz w:val="24"/>
          <w:szCs w:val="24"/>
        </w:rPr>
      </w:pPr>
    </w:p>
    <w:p w14:paraId="5FC52EE1"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(3) </w:t>
      </w:r>
      <w:r>
        <w:rPr>
          <w:rFonts w:ascii="Arial" w:hAnsi="Arial"/>
          <w:b/>
          <w:bCs/>
          <w:sz w:val="24"/>
          <w:szCs w:val="24"/>
        </w:rPr>
        <w:t xml:space="preserve">Procedure at meetings </w:t>
      </w:r>
    </w:p>
    <w:p w14:paraId="2AA4531F" w14:textId="77777777" w:rsidR="00E85C6F" w:rsidRDefault="00E85C6F" w:rsidP="00E85C6F">
      <w:pPr>
        <w:pStyle w:val="NormalWeb"/>
        <w:spacing w:before="2" w:after="2"/>
        <w:rPr>
          <w:rFonts w:ascii="Arial" w:hAnsi="Arial"/>
          <w:sz w:val="24"/>
          <w:szCs w:val="24"/>
        </w:rPr>
      </w:pPr>
    </w:p>
    <w:p w14:paraId="7D158D85"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No decision shall be taken at a meeting unless a quorum is present at the time when the decision is taken. The quorum is two charity trustees, or the </w:t>
      </w:r>
      <w:r>
        <w:rPr>
          <w:rFonts w:ascii="Arial" w:hAnsi="Arial"/>
          <w:sz w:val="24"/>
          <w:szCs w:val="24"/>
        </w:rPr>
        <w:lastRenderedPageBreak/>
        <w:t>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3EE32F89" w14:textId="77777777" w:rsidR="00E85C6F" w:rsidRDefault="00E85C6F" w:rsidP="00E85C6F">
      <w:pPr>
        <w:pStyle w:val="NormalWeb"/>
        <w:spacing w:before="2" w:after="2"/>
        <w:rPr>
          <w:rFonts w:ascii="Arial" w:hAnsi="Arial"/>
          <w:sz w:val="24"/>
          <w:szCs w:val="24"/>
        </w:rPr>
      </w:pPr>
      <w:r>
        <w:rPr>
          <w:rFonts w:ascii="Arial" w:hAnsi="Arial"/>
          <w:sz w:val="24"/>
          <w:szCs w:val="24"/>
        </w:rPr>
        <w:t>(b) Questions arising at a meeting shall be decided by a majority of those eligible to vote</w:t>
      </w:r>
    </w:p>
    <w:p w14:paraId="2CA37D4D" w14:textId="77777777" w:rsidR="00E85C6F" w:rsidRDefault="00E85C6F" w:rsidP="00E85C6F">
      <w:pPr>
        <w:pStyle w:val="NormalWeb"/>
        <w:spacing w:before="2" w:after="2"/>
        <w:rPr>
          <w:rFonts w:ascii="Arial" w:hAnsi="Arial"/>
          <w:sz w:val="24"/>
          <w:szCs w:val="24"/>
        </w:rPr>
      </w:pPr>
    </w:p>
    <w:p w14:paraId="170AC758" w14:textId="77777777" w:rsidR="00E85C6F" w:rsidRDefault="00E85C6F" w:rsidP="00E85C6F">
      <w:pPr>
        <w:pStyle w:val="NormalWeb"/>
        <w:spacing w:before="2" w:after="2"/>
        <w:rPr>
          <w:rFonts w:ascii="Arial" w:hAnsi="Arial"/>
          <w:b/>
          <w:bCs/>
          <w:sz w:val="24"/>
          <w:szCs w:val="24"/>
        </w:rPr>
      </w:pPr>
      <w:r>
        <w:rPr>
          <w:rFonts w:ascii="Arial" w:hAnsi="Arial"/>
          <w:sz w:val="24"/>
          <w:szCs w:val="24"/>
        </w:rPr>
        <w:t>(4)</w:t>
      </w:r>
      <w:r>
        <w:rPr>
          <w:rFonts w:ascii="Arial" w:hAnsi="Arial"/>
          <w:b/>
          <w:bCs/>
          <w:sz w:val="24"/>
          <w:szCs w:val="24"/>
        </w:rPr>
        <w:t xml:space="preserve"> Participation in meetings by electronic means </w:t>
      </w:r>
    </w:p>
    <w:p w14:paraId="138E42AE" w14:textId="77777777" w:rsidR="00E85C6F" w:rsidRDefault="00E85C6F" w:rsidP="00E85C6F">
      <w:pPr>
        <w:pStyle w:val="NormalWeb"/>
        <w:spacing w:before="2" w:after="2"/>
        <w:rPr>
          <w:rFonts w:ascii="Arial" w:hAnsi="Arial"/>
          <w:sz w:val="24"/>
          <w:szCs w:val="24"/>
        </w:rPr>
      </w:pPr>
    </w:p>
    <w:p w14:paraId="53A0BA2B"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 meeting may be held by suitable electronic means agreed by the charity trustees in which each participant may communicate with all the other participants. </w:t>
      </w:r>
    </w:p>
    <w:p w14:paraId="5812DCDC" w14:textId="77777777" w:rsidR="00E85C6F" w:rsidRDefault="00E85C6F" w:rsidP="00E85C6F">
      <w:pPr>
        <w:pStyle w:val="NormalWeb"/>
        <w:spacing w:before="2" w:after="2"/>
        <w:rPr>
          <w:rFonts w:ascii="Arial" w:hAnsi="Arial"/>
          <w:sz w:val="24"/>
          <w:szCs w:val="24"/>
        </w:rPr>
      </w:pPr>
    </w:p>
    <w:p w14:paraId="66AFCA92"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Any charity trustee participating at a meeting by suitable electronic means agreed by the charity trustees in which a participant or participants may communicate with all the other participants shall qualify as being present at the meeting. </w:t>
      </w:r>
    </w:p>
    <w:p w14:paraId="00FB3D67" w14:textId="77777777" w:rsidR="00E85C6F" w:rsidRDefault="00E85C6F" w:rsidP="00E85C6F">
      <w:pPr>
        <w:pStyle w:val="NormalWeb"/>
        <w:spacing w:before="2" w:after="2"/>
        <w:rPr>
          <w:rFonts w:ascii="Arial" w:hAnsi="Arial"/>
          <w:sz w:val="24"/>
          <w:szCs w:val="24"/>
        </w:rPr>
      </w:pPr>
    </w:p>
    <w:p w14:paraId="416F3D48" w14:textId="77777777" w:rsidR="00E85C6F" w:rsidRDefault="00E85C6F" w:rsidP="00E85C6F">
      <w:pPr>
        <w:pStyle w:val="NormalWeb"/>
        <w:spacing w:before="2" w:after="2"/>
        <w:rPr>
          <w:rFonts w:ascii="Arial" w:hAnsi="Arial"/>
          <w:sz w:val="24"/>
          <w:szCs w:val="24"/>
        </w:rPr>
      </w:pPr>
      <w:r>
        <w:rPr>
          <w:rFonts w:ascii="Arial" w:hAnsi="Arial"/>
          <w:sz w:val="24"/>
          <w:szCs w:val="24"/>
        </w:rPr>
        <w:t>(c) Meetings held by electronic means must comply with rules for meetings, including chairing and the taking of minutes.</w:t>
      </w:r>
    </w:p>
    <w:p w14:paraId="638EDB15" w14:textId="77777777" w:rsidR="00E85C6F" w:rsidRDefault="00E85C6F" w:rsidP="00E85C6F">
      <w:pPr>
        <w:pStyle w:val="NormalWeb"/>
        <w:spacing w:before="2" w:after="2"/>
        <w:rPr>
          <w:rFonts w:ascii="Arial" w:hAnsi="Arial"/>
          <w:sz w:val="24"/>
          <w:szCs w:val="24"/>
        </w:rPr>
      </w:pPr>
    </w:p>
    <w:p w14:paraId="7A779775"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16. Membership of the </w:t>
      </w:r>
      <w:proofErr w:type="spellStart"/>
      <w:r>
        <w:rPr>
          <w:rFonts w:ascii="Arial" w:hAnsi="Arial"/>
          <w:b/>
          <w:bCs/>
          <w:sz w:val="24"/>
          <w:szCs w:val="24"/>
        </w:rPr>
        <w:t>CiO</w:t>
      </w:r>
      <w:proofErr w:type="spellEnd"/>
      <w:r>
        <w:rPr>
          <w:rFonts w:ascii="Arial" w:hAnsi="Arial"/>
          <w:b/>
          <w:bCs/>
          <w:sz w:val="24"/>
          <w:szCs w:val="24"/>
        </w:rPr>
        <w:t xml:space="preserve"> </w:t>
      </w:r>
    </w:p>
    <w:p w14:paraId="58FA53BF" w14:textId="77777777" w:rsidR="00E85C6F" w:rsidRDefault="00E85C6F" w:rsidP="00E85C6F">
      <w:pPr>
        <w:pStyle w:val="NormalWeb"/>
        <w:spacing w:before="2" w:after="2"/>
        <w:rPr>
          <w:rFonts w:ascii="Arial" w:hAnsi="Arial"/>
          <w:sz w:val="24"/>
          <w:szCs w:val="24"/>
        </w:rPr>
      </w:pPr>
    </w:p>
    <w:p w14:paraId="166BA42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The members of the </w:t>
      </w:r>
      <w:proofErr w:type="spellStart"/>
      <w:r>
        <w:rPr>
          <w:rFonts w:ascii="Arial" w:hAnsi="Arial"/>
          <w:sz w:val="24"/>
          <w:szCs w:val="24"/>
        </w:rPr>
        <w:t>CiO</w:t>
      </w:r>
      <w:proofErr w:type="spellEnd"/>
      <w:r>
        <w:rPr>
          <w:rFonts w:ascii="Arial" w:hAnsi="Arial"/>
          <w:sz w:val="24"/>
          <w:szCs w:val="24"/>
        </w:rPr>
        <w:t xml:space="preserve"> shall be its charity trustees for the time being. The only persons eligible to be members of the </w:t>
      </w:r>
      <w:proofErr w:type="spellStart"/>
      <w:r>
        <w:rPr>
          <w:rFonts w:ascii="Arial" w:hAnsi="Arial"/>
          <w:sz w:val="24"/>
          <w:szCs w:val="24"/>
        </w:rPr>
        <w:t>CiO</w:t>
      </w:r>
      <w:proofErr w:type="spellEnd"/>
      <w:r>
        <w:rPr>
          <w:rFonts w:ascii="Arial" w:hAnsi="Arial"/>
          <w:sz w:val="24"/>
          <w:szCs w:val="24"/>
        </w:rPr>
        <w:t xml:space="preserve"> are its charity trustees. Membership of the </w:t>
      </w:r>
      <w:proofErr w:type="spellStart"/>
      <w:r>
        <w:rPr>
          <w:rFonts w:ascii="Arial" w:hAnsi="Arial"/>
          <w:sz w:val="24"/>
          <w:szCs w:val="24"/>
        </w:rPr>
        <w:t>CiO</w:t>
      </w:r>
      <w:proofErr w:type="spellEnd"/>
      <w:r>
        <w:rPr>
          <w:rFonts w:ascii="Arial" w:hAnsi="Arial"/>
          <w:sz w:val="24"/>
          <w:szCs w:val="24"/>
        </w:rPr>
        <w:t xml:space="preserve"> cannot be transferred to anyone else. </w:t>
      </w:r>
    </w:p>
    <w:p w14:paraId="3A841C05" w14:textId="77777777" w:rsidR="00E85C6F" w:rsidRDefault="00E85C6F" w:rsidP="00E85C6F">
      <w:pPr>
        <w:pStyle w:val="NormalWeb"/>
        <w:spacing w:before="2" w:after="2"/>
        <w:rPr>
          <w:rFonts w:ascii="Arial" w:hAnsi="Arial"/>
          <w:sz w:val="24"/>
          <w:szCs w:val="24"/>
        </w:rPr>
      </w:pPr>
    </w:p>
    <w:p w14:paraId="7933AEB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Any member and charity trustee who ceases to be a charity trustee automatically ceases to be a member of the </w:t>
      </w:r>
      <w:proofErr w:type="spellStart"/>
      <w:r>
        <w:rPr>
          <w:rFonts w:ascii="Arial" w:hAnsi="Arial"/>
          <w:sz w:val="24"/>
          <w:szCs w:val="24"/>
        </w:rPr>
        <w:t>CiO</w:t>
      </w:r>
      <w:proofErr w:type="spellEnd"/>
      <w:r>
        <w:rPr>
          <w:rFonts w:ascii="Arial" w:hAnsi="Arial"/>
          <w:sz w:val="24"/>
          <w:szCs w:val="24"/>
        </w:rPr>
        <w:t xml:space="preserve">. </w:t>
      </w:r>
    </w:p>
    <w:p w14:paraId="4EC2F747" w14:textId="77777777" w:rsidR="00E85C6F" w:rsidRDefault="00E85C6F" w:rsidP="00E85C6F">
      <w:pPr>
        <w:pStyle w:val="NormalWeb"/>
        <w:spacing w:before="2" w:after="2"/>
        <w:rPr>
          <w:rFonts w:ascii="Arial" w:hAnsi="Arial"/>
          <w:sz w:val="24"/>
          <w:szCs w:val="24"/>
        </w:rPr>
      </w:pPr>
    </w:p>
    <w:p w14:paraId="2895333D" w14:textId="77777777" w:rsidR="00E85C6F" w:rsidRDefault="00E85C6F" w:rsidP="00E85C6F">
      <w:pPr>
        <w:pStyle w:val="NormalWeb"/>
        <w:spacing w:before="2" w:after="2"/>
        <w:rPr>
          <w:rFonts w:ascii="Arial" w:hAnsi="Arial"/>
          <w:sz w:val="24"/>
          <w:szCs w:val="24"/>
        </w:rPr>
      </w:pPr>
      <w:r>
        <w:rPr>
          <w:rFonts w:ascii="Arial" w:hAnsi="Arial"/>
          <w:b/>
          <w:bCs/>
          <w:sz w:val="24"/>
          <w:szCs w:val="24"/>
        </w:rPr>
        <w:t xml:space="preserve">18. Decisions which must be made by the members of the </w:t>
      </w:r>
      <w:proofErr w:type="spellStart"/>
      <w:r>
        <w:rPr>
          <w:rFonts w:ascii="Arial" w:hAnsi="Arial"/>
          <w:b/>
          <w:bCs/>
          <w:sz w:val="24"/>
          <w:szCs w:val="24"/>
        </w:rPr>
        <w:t>CiO</w:t>
      </w:r>
      <w:proofErr w:type="spellEnd"/>
      <w:r>
        <w:rPr>
          <w:rFonts w:ascii="Arial" w:hAnsi="Arial"/>
          <w:b/>
          <w:bCs/>
          <w:sz w:val="24"/>
          <w:szCs w:val="24"/>
        </w:rPr>
        <w:t xml:space="preserve"> </w:t>
      </w:r>
    </w:p>
    <w:p w14:paraId="7EDB79D5"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44DDD5F1"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Any decision to: </w:t>
      </w:r>
    </w:p>
    <w:p w14:paraId="0D65583E"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03F7064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amend the constitution of the </w:t>
      </w:r>
      <w:proofErr w:type="spellStart"/>
      <w:r>
        <w:rPr>
          <w:rFonts w:ascii="Arial" w:hAnsi="Arial"/>
          <w:sz w:val="24"/>
          <w:szCs w:val="24"/>
        </w:rPr>
        <w:t>CiO</w:t>
      </w:r>
      <w:proofErr w:type="spellEnd"/>
      <w:r>
        <w:rPr>
          <w:rFonts w:ascii="Arial" w:hAnsi="Arial"/>
          <w:sz w:val="24"/>
          <w:szCs w:val="24"/>
        </w:rPr>
        <w:t xml:space="preserve">; </w:t>
      </w:r>
    </w:p>
    <w:p w14:paraId="36B7F39C"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4A09752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amalgamate the </w:t>
      </w:r>
      <w:proofErr w:type="spellStart"/>
      <w:r>
        <w:rPr>
          <w:rFonts w:ascii="Arial" w:hAnsi="Arial"/>
          <w:sz w:val="24"/>
          <w:szCs w:val="24"/>
        </w:rPr>
        <w:t>CiO</w:t>
      </w:r>
      <w:proofErr w:type="spellEnd"/>
      <w:r>
        <w:rPr>
          <w:rFonts w:ascii="Arial" w:hAnsi="Arial"/>
          <w:sz w:val="24"/>
          <w:szCs w:val="24"/>
        </w:rPr>
        <w:t xml:space="preserve"> with, or transfer its undertaking to, one or more other </w:t>
      </w:r>
      <w:proofErr w:type="spellStart"/>
      <w:r>
        <w:rPr>
          <w:rFonts w:ascii="Arial" w:hAnsi="Arial"/>
          <w:sz w:val="24"/>
          <w:szCs w:val="24"/>
        </w:rPr>
        <w:t>CiOs</w:t>
      </w:r>
      <w:proofErr w:type="spellEnd"/>
      <w:r>
        <w:rPr>
          <w:rFonts w:ascii="Arial" w:hAnsi="Arial"/>
          <w:sz w:val="24"/>
          <w:szCs w:val="24"/>
        </w:rPr>
        <w:t xml:space="preserve">, in accordance with the Charities Act 2011; or </w:t>
      </w:r>
    </w:p>
    <w:p w14:paraId="67E00599"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1843B3C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wind up or dissolve the </w:t>
      </w:r>
      <w:proofErr w:type="spellStart"/>
      <w:r>
        <w:rPr>
          <w:rFonts w:ascii="Arial" w:hAnsi="Arial"/>
          <w:sz w:val="24"/>
          <w:szCs w:val="24"/>
        </w:rPr>
        <w:t>CiO</w:t>
      </w:r>
      <w:proofErr w:type="spellEnd"/>
      <w:r>
        <w:rPr>
          <w:rFonts w:ascii="Arial" w:hAnsi="Arial"/>
          <w:sz w:val="24"/>
          <w:szCs w:val="24"/>
        </w:rPr>
        <w:t xml:space="preserve"> (including transferring its business to any other charity) must be made by a resolution of the members of the </w:t>
      </w:r>
      <w:proofErr w:type="spellStart"/>
      <w:r>
        <w:rPr>
          <w:rFonts w:ascii="Arial" w:hAnsi="Arial"/>
          <w:sz w:val="24"/>
          <w:szCs w:val="24"/>
        </w:rPr>
        <w:t>CiO</w:t>
      </w:r>
      <w:proofErr w:type="spellEnd"/>
      <w:r>
        <w:rPr>
          <w:rFonts w:ascii="Arial" w:hAnsi="Arial"/>
          <w:sz w:val="24"/>
          <w:szCs w:val="24"/>
        </w:rPr>
        <w:t xml:space="preserve"> (rather than a resolution of the charity trustees).</w:t>
      </w:r>
    </w:p>
    <w:p w14:paraId="785469B3" w14:textId="77777777" w:rsidR="00E85C6F" w:rsidRDefault="00E85C6F" w:rsidP="00E85C6F">
      <w:pPr>
        <w:pStyle w:val="NormalWeb"/>
        <w:spacing w:before="2" w:after="2"/>
        <w:rPr>
          <w:rFonts w:ascii="Arial" w:hAnsi="Arial"/>
          <w:sz w:val="24"/>
          <w:szCs w:val="24"/>
        </w:rPr>
      </w:pPr>
    </w:p>
    <w:p w14:paraId="5967EFC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Decisions of the members may be made either: </w:t>
      </w:r>
    </w:p>
    <w:p w14:paraId="0365EFE0"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78B0044B"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by resolution at a general meeting; or </w:t>
      </w:r>
    </w:p>
    <w:p w14:paraId="13A199A0"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398F43A7" w14:textId="77777777" w:rsidR="00E85C6F" w:rsidRDefault="00E85C6F" w:rsidP="00E85C6F">
      <w:pPr>
        <w:pStyle w:val="NormalWeb"/>
        <w:spacing w:before="2" w:after="2"/>
        <w:rPr>
          <w:rFonts w:ascii="Arial" w:hAnsi="Arial"/>
          <w:sz w:val="24"/>
          <w:szCs w:val="24"/>
        </w:rPr>
      </w:pPr>
      <w:r>
        <w:rPr>
          <w:rFonts w:ascii="Arial" w:hAnsi="Arial"/>
          <w:sz w:val="24"/>
          <w:szCs w:val="24"/>
        </w:rPr>
        <w:t>(b) by resolution in writing, in accordance with sub-clause (4) of this clause.</w:t>
      </w:r>
    </w:p>
    <w:p w14:paraId="48231DCE" w14:textId="77777777" w:rsidR="00E85C6F" w:rsidRDefault="00E85C6F" w:rsidP="00E85C6F">
      <w:pPr>
        <w:pStyle w:val="NormalWeb"/>
        <w:spacing w:before="2" w:after="2"/>
        <w:rPr>
          <w:rFonts w:ascii="Arial" w:hAnsi="Arial"/>
          <w:sz w:val="24"/>
          <w:szCs w:val="24"/>
        </w:rPr>
      </w:pPr>
      <w:r>
        <w:rPr>
          <w:rFonts w:ascii="Arial" w:hAnsi="Arial"/>
          <w:sz w:val="24"/>
          <w:szCs w:val="24"/>
        </w:rPr>
        <w:lastRenderedPageBreak/>
        <w:tab/>
      </w:r>
    </w:p>
    <w:p w14:paraId="063B544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(3) Any decision specified in sub-clause (1) of this clause must be made in accordance with the provisions of clause [28] (amendment of constitution), clause [29] (Voluntary winding up or dissolution), or the provisions of the Charities Act 2011, the General Regulations or the Dissolution Regulations as applicable. Those provisions require the resolution to be agreed by a 75% majority of those members voting at a general </w:t>
      </w:r>
      <w:proofErr w:type="gramStart"/>
      <w:r>
        <w:rPr>
          <w:rFonts w:ascii="Arial" w:hAnsi="Arial"/>
          <w:sz w:val="24"/>
          <w:szCs w:val="24"/>
        </w:rPr>
        <w:t>meeting, or</w:t>
      </w:r>
      <w:proofErr w:type="gramEnd"/>
      <w:r>
        <w:rPr>
          <w:rFonts w:ascii="Arial" w:hAnsi="Arial"/>
          <w:sz w:val="24"/>
          <w:szCs w:val="24"/>
        </w:rPr>
        <w:t xml:space="preserve"> agreed by all members in writing. </w:t>
      </w:r>
    </w:p>
    <w:p w14:paraId="2D1C3B73" w14:textId="77777777" w:rsidR="00E85C6F" w:rsidRDefault="00E85C6F" w:rsidP="00E85C6F">
      <w:pPr>
        <w:pStyle w:val="NormalWeb"/>
        <w:spacing w:before="2" w:after="2"/>
        <w:rPr>
          <w:rFonts w:ascii="Arial" w:hAnsi="Arial"/>
          <w:sz w:val="24"/>
          <w:szCs w:val="24"/>
        </w:rPr>
      </w:pPr>
    </w:p>
    <w:p w14:paraId="2F216B97"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(4) Except where a resolution in writing must be agreed by all the members, such a resolution may be agreed by a simple majority of all the members who are entitled to vote on it. Such a resolution shall be effective provided that: </w:t>
      </w:r>
    </w:p>
    <w:p w14:paraId="30295E44"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3E122B7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 copy of the proposed resolution has been sent to all the members eligible to vote; and </w:t>
      </w:r>
    </w:p>
    <w:p w14:paraId="5A199EF6"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23F4287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the required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w:t>
      </w:r>
      <w:proofErr w:type="spellStart"/>
      <w:r>
        <w:rPr>
          <w:rFonts w:ascii="Arial" w:hAnsi="Arial"/>
          <w:sz w:val="24"/>
          <w:szCs w:val="24"/>
        </w:rPr>
        <w:t>CiO</w:t>
      </w:r>
      <w:proofErr w:type="spellEnd"/>
      <w:r>
        <w:rPr>
          <w:rFonts w:ascii="Arial" w:hAnsi="Arial"/>
          <w:sz w:val="24"/>
          <w:szCs w:val="24"/>
        </w:rPr>
        <w:t xml:space="preserve"> has specified. </w:t>
      </w:r>
    </w:p>
    <w:p w14:paraId="68C07886" w14:textId="77777777" w:rsidR="00E85C6F" w:rsidRDefault="00E85C6F" w:rsidP="00E85C6F">
      <w:pPr>
        <w:pStyle w:val="NormalWeb"/>
        <w:spacing w:before="2" w:after="2"/>
        <w:rPr>
          <w:rFonts w:ascii="Arial" w:hAnsi="Arial"/>
          <w:sz w:val="24"/>
          <w:szCs w:val="24"/>
        </w:rPr>
      </w:pPr>
    </w:p>
    <w:p w14:paraId="3ADCA81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resolution in writing may comprise several copies to which one or more members has signified their agreement. Eligibility to vote on the resolution is limited to members who are members of the </w:t>
      </w:r>
      <w:proofErr w:type="spellStart"/>
      <w:r>
        <w:rPr>
          <w:rFonts w:ascii="Arial" w:hAnsi="Arial"/>
          <w:sz w:val="24"/>
          <w:szCs w:val="24"/>
        </w:rPr>
        <w:t>CiO</w:t>
      </w:r>
      <w:proofErr w:type="spellEnd"/>
      <w:r>
        <w:rPr>
          <w:rFonts w:ascii="Arial" w:hAnsi="Arial"/>
          <w:sz w:val="24"/>
          <w:szCs w:val="24"/>
        </w:rPr>
        <w:t xml:space="preserve"> on the date when the proposal is first circulated. </w:t>
      </w:r>
    </w:p>
    <w:p w14:paraId="3E29340D" w14:textId="77777777" w:rsidR="00E85C6F" w:rsidRDefault="00E85C6F" w:rsidP="00E85C6F">
      <w:pPr>
        <w:pStyle w:val="NormalWeb"/>
        <w:spacing w:before="2" w:after="2"/>
        <w:rPr>
          <w:rFonts w:ascii="Arial" w:hAnsi="Arial"/>
          <w:sz w:val="24"/>
          <w:szCs w:val="24"/>
        </w:rPr>
      </w:pPr>
    </w:p>
    <w:p w14:paraId="4DBEAB51"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19. General meetings of members</w:t>
      </w:r>
    </w:p>
    <w:p w14:paraId="26BF1F0A" w14:textId="77777777" w:rsidR="00E85C6F" w:rsidRDefault="00E85C6F" w:rsidP="00E85C6F">
      <w:pPr>
        <w:pStyle w:val="NormalWeb"/>
        <w:spacing w:before="2" w:after="2"/>
        <w:rPr>
          <w:rFonts w:ascii="Arial" w:hAnsi="Arial"/>
          <w:sz w:val="24"/>
          <w:szCs w:val="24"/>
        </w:rPr>
      </w:pPr>
      <w:r>
        <w:rPr>
          <w:rFonts w:ascii="Arial" w:hAnsi="Arial"/>
          <w:b/>
          <w:bCs/>
          <w:sz w:val="24"/>
          <w:szCs w:val="24"/>
        </w:rPr>
        <w:br/>
      </w:r>
      <w:r>
        <w:rPr>
          <w:rFonts w:ascii="Arial" w:hAnsi="Arial"/>
          <w:sz w:val="24"/>
          <w:szCs w:val="24"/>
        </w:rPr>
        <w:t xml:space="preserve">(1) </w:t>
      </w:r>
      <w:r>
        <w:rPr>
          <w:rFonts w:ascii="Arial" w:hAnsi="Arial"/>
          <w:b/>
          <w:bCs/>
          <w:sz w:val="24"/>
          <w:szCs w:val="24"/>
        </w:rPr>
        <w:t xml:space="preserve">Calling of general meetings of members </w:t>
      </w:r>
    </w:p>
    <w:p w14:paraId="0D168998"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charity trustees may designate any of their meetings as a general meeting of the members of the </w:t>
      </w:r>
      <w:proofErr w:type="spellStart"/>
      <w:r>
        <w:rPr>
          <w:rFonts w:ascii="Arial" w:hAnsi="Arial"/>
          <w:sz w:val="24"/>
          <w:szCs w:val="24"/>
        </w:rPr>
        <w:t>CiO</w:t>
      </w:r>
      <w:proofErr w:type="spellEnd"/>
      <w:r>
        <w:rPr>
          <w:rFonts w:ascii="Arial" w:hAnsi="Arial"/>
          <w:sz w:val="24"/>
          <w:szCs w:val="24"/>
        </w:rPr>
        <w:t xml:space="preserve">. The purpose of such a meeting is to discharge any business which must by law be discharged by a resolution of the members of the CIO as specified in clause [18] (Decisions which must be made by the members of the </w:t>
      </w:r>
      <w:proofErr w:type="spellStart"/>
      <w:r>
        <w:rPr>
          <w:rFonts w:ascii="Arial" w:hAnsi="Arial"/>
          <w:sz w:val="24"/>
          <w:szCs w:val="24"/>
        </w:rPr>
        <w:t>CiO</w:t>
      </w:r>
      <w:proofErr w:type="spellEnd"/>
      <w:r>
        <w:rPr>
          <w:rFonts w:ascii="Arial" w:hAnsi="Arial"/>
          <w:sz w:val="24"/>
          <w:szCs w:val="24"/>
        </w:rPr>
        <w:t xml:space="preserve">). </w:t>
      </w:r>
    </w:p>
    <w:p w14:paraId="34A94038" w14:textId="77777777" w:rsidR="00E85C6F" w:rsidRDefault="00E85C6F" w:rsidP="00E85C6F">
      <w:pPr>
        <w:pStyle w:val="NormalWeb"/>
        <w:spacing w:before="2" w:after="2"/>
        <w:rPr>
          <w:rFonts w:ascii="Arial" w:hAnsi="Arial"/>
          <w:sz w:val="24"/>
          <w:szCs w:val="24"/>
        </w:rPr>
      </w:pPr>
    </w:p>
    <w:p w14:paraId="5C11806E"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(2) </w:t>
      </w:r>
      <w:r>
        <w:rPr>
          <w:rFonts w:ascii="Arial" w:hAnsi="Arial"/>
          <w:b/>
          <w:bCs/>
          <w:sz w:val="24"/>
          <w:szCs w:val="24"/>
        </w:rPr>
        <w:t xml:space="preserve">Notice of general meetings of members </w:t>
      </w:r>
    </w:p>
    <w:p w14:paraId="2678DEDE" w14:textId="77777777" w:rsidR="00E85C6F" w:rsidRDefault="00E85C6F" w:rsidP="00E85C6F">
      <w:pPr>
        <w:pStyle w:val="NormalWeb"/>
        <w:spacing w:before="2" w:after="2"/>
        <w:rPr>
          <w:rFonts w:ascii="Arial" w:hAnsi="Arial"/>
          <w:sz w:val="24"/>
          <w:szCs w:val="24"/>
        </w:rPr>
      </w:pPr>
    </w:p>
    <w:p w14:paraId="060ABB8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The minimum period of notice required to hold a general meeting of the members of the </w:t>
      </w:r>
      <w:proofErr w:type="spellStart"/>
      <w:r>
        <w:rPr>
          <w:rFonts w:ascii="Arial" w:hAnsi="Arial"/>
          <w:sz w:val="24"/>
          <w:szCs w:val="24"/>
        </w:rPr>
        <w:t>CiO</w:t>
      </w:r>
      <w:proofErr w:type="spellEnd"/>
      <w:r>
        <w:rPr>
          <w:rFonts w:ascii="Arial" w:hAnsi="Arial"/>
          <w:sz w:val="24"/>
          <w:szCs w:val="24"/>
        </w:rPr>
        <w:t xml:space="preserve"> is 21 days.</w:t>
      </w:r>
    </w:p>
    <w:p w14:paraId="64C7D09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 </w:t>
      </w:r>
    </w:p>
    <w:p w14:paraId="609A792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Except where a specified period of notice is strictly required by another clause in this constitution, by the Charities Act 2011 or by the General Regulations, a general meeting may be called by shorter notice if it is so agreed by a majority of the members of the </w:t>
      </w:r>
      <w:proofErr w:type="spellStart"/>
      <w:r>
        <w:rPr>
          <w:rFonts w:ascii="Arial" w:hAnsi="Arial"/>
          <w:sz w:val="24"/>
          <w:szCs w:val="24"/>
        </w:rPr>
        <w:t>CiO</w:t>
      </w:r>
      <w:proofErr w:type="spellEnd"/>
      <w:r>
        <w:rPr>
          <w:rFonts w:ascii="Arial" w:hAnsi="Arial"/>
          <w:sz w:val="24"/>
          <w:szCs w:val="24"/>
        </w:rPr>
        <w:t xml:space="preserve">. </w:t>
      </w:r>
    </w:p>
    <w:p w14:paraId="212621B6" w14:textId="77777777" w:rsidR="00E85C6F" w:rsidRDefault="00E85C6F" w:rsidP="00E85C6F">
      <w:pPr>
        <w:pStyle w:val="NormalWeb"/>
        <w:spacing w:before="2" w:after="2"/>
        <w:rPr>
          <w:rFonts w:ascii="Arial" w:hAnsi="Arial"/>
          <w:sz w:val="24"/>
          <w:szCs w:val="24"/>
        </w:rPr>
      </w:pPr>
    </w:p>
    <w:p w14:paraId="4EE80F78" w14:textId="77777777" w:rsidR="00E85C6F" w:rsidRDefault="00E85C6F" w:rsidP="00E85C6F">
      <w:pPr>
        <w:pStyle w:val="NormalWeb"/>
        <w:spacing w:before="2" w:after="2"/>
        <w:rPr>
          <w:rFonts w:ascii="Arial" w:hAnsi="Arial"/>
          <w:sz w:val="24"/>
          <w:szCs w:val="24"/>
        </w:rPr>
      </w:pPr>
      <w:r>
        <w:rPr>
          <w:rFonts w:ascii="Arial" w:hAnsi="Arial"/>
          <w:sz w:val="24"/>
          <w:szCs w:val="24"/>
        </w:rPr>
        <w:lastRenderedPageBreak/>
        <w:t xml:space="preserve">(c)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37A64BF5" w14:textId="77777777" w:rsidR="00E85C6F" w:rsidRDefault="00E85C6F" w:rsidP="00E85C6F">
      <w:pPr>
        <w:pStyle w:val="NormalWeb"/>
        <w:spacing w:before="2" w:after="2"/>
        <w:rPr>
          <w:rFonts w:ascii="Arial" w:hAnsi="Arial"/>
          <w:sz w:val="24"/>
          <w:szCs w:val="24"/>
        </w:rPr>
      </w:pPr>
    </w:p>
    <w:p w14:paraId="01BCB5EC"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(3) </w:t>
      </w:r>
      <w:r>
        <w:rPr>
          <w:rFonts w:ascii="Arial" w:hAnsi="Arial"/>
          <w:b/>
          <w:bCs/>
          <w:sz w:val="24"/>
          <w:szCs w:val="24"/>
        </w:rPr>
        <w:t xml:space="preserve">Procedure at general meetings of members </w:t>
      </w:r>
    </w:p>
    <w:p w14:paraId="3F9BCFE3" w14:textId="77777777" w:rsidR="00E85C6F" w:rsidRDefault="00E85C6F" w:rsidP="00E85C6F">
      <w:pPr>
        <w:pStyle w:val="NormalWeb"/>
        <w:spacing w:before="2" w:after="2"/>
        <w:rPr>
          <w:rFonts w:ascii="Arial" w:hAnsi="Arial"/>
          <w:sz w:val="24"/>
          <w:szCs w:val="24"/>
        </w:rPr>
      </w:pPr>
    </w:p>
    <w:p w14:paraId="5783174D"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5B21BBAA" w14:textId="77777777" w:rsidR="00E85C6F" w:rsidRDefault="00E85C6F" w:rsidP="00E85C6F">
      <w:pPr>
        <w:pStyle w:val="NormalWeb"/>
        <w:spacing w:before="2" w:after="2"/>
        <w:rPr>
          <w:rFonts w:ascii="Arial" w:hAnsi="Arial"/>
          <w:sz w:val="24"/>
          <w:szCs w:val="24"/>
        </w:rPr>
      </w:pPr>
    </w:p>
    <w:p w14:paraId="382948AB"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20. Saving provisions </w:t>
      </w:r>
    </w:p>
    <w:p w14:paraId="22D58EC8" w14:textId="77777777" w:rsidR="00E85C6F" w:rsidRDefault="00E85C6F" w:rsidP="00E85C6F">
      <w:pPr>
        <w:pStyle w:val="NormalWeb"/>
        <w:spacing w:before="2" w:after="2"/>
        <w:rPr>
          <w:rFonts w:ascii="Arial" w:hAnsi="Arial"/>
          <w:sz w:val="24"/>
          <w:szCs w:val="24"/>
        </w:rPr>
      </w:pPr>
    </w:p>
    <w:p w14:paraId="75D34D25" w14:textId="693CFE6B" w:rsidR="00E85C6F" w:rsidRDefault="00E85C6F" w:rsidP="00E85C6F">
      <w:pPr>
        <w:pStyle w:val="NormalWeb"/>
        <w:spacing w:before="2" w:after="2"/>
        <w:rPr>
          <w:rFonts w:ascii="Arial" w:hAnsi="Arial"/>
          <w:sz w:val="24"/>
          <w:szCs w:val="24"/>
        </w:rPr>
      </w:pPr>
      <w:r>
        <w:rPr>
          <w:rFonts w:ascii="Arial" w:hAnsi="Arial"/>
          <w:sz w:val="24"/>
          <w:szCs w:val="24"/>
        </w:rPr>
        <w:t xml:space="preserve">(1) Subject to sub-clause (2) of this clause, all decisions of the charity trustees, or of a committee of charity trustees, shall be valid notwithstanding the participation in any vote of a charity trustee: </w:t>
      </w:r>
    </w:p>
    <w:p w14:paraId="63F93E4A" w14:textId="77777777" w:rsidR="002F5AD7" w:rsidRDefault="002F5AD7" w:rsidP="00E85C6F">
      <w:pPr>
        <w:pStyle w:val="NormalWeb"/>
        <w:spacing w:before="2" w:after="2"/>
        <w:rPr>
          <w:rFonts w:ascii="Arial" w:hAnsi="Arial"/>
          <w:sz w:val="24"/>
          <w:szCs w:val="24"/>
        </w:rPr>
      </w:pPr>
    </w:p>
    <w:p w14:paraId="46437103" w14:textId="77777777" w:rsidR="00E85C6F" w:rsidRDefault="00E85C6F" w:rsidP="00E85C6F">
      <w:pPr>
        <w:pStyle w:val="NormalWeb"/>
        <w:numPr>
          <w:ilvl w:val="0"/>
          <w:numId w:val="12"/>
        </w:numPr>
        <w:spacing w:before="2" w:after="2"/>
        <w:rPr>
          <w:rFonts w:ascii="Arial" w:hAnsi="Arial"/>
          <w:sz w:val="24"/>
          <w:szCs w:val="24"/>
        </w:rPr>
      </w:pPr>
      <w:r>
        <w:rPr>
          <w:rFonts w:ascii="Arial" w:hAnsi="Arial"/>
          <w:sz w:val="24"/>
          <w:szCs w:val="24"/>
        </w:rPr>
        <w:t xml:space="preserve">who was disqualified from holding office; </w:t>
      </w:r>
    </w:p>
    <w:p w14:paraId="24536193" w14:textId="77777777" w:rsidR="00E85C6F" w:rsidRDefault="00E85C6F" w:rsidP="00E85C6F">
      <w:pPr>
        <w:pStyle w:val="NormalWeb"/>
        <w:numPr>
          <w:ilvl w:val="0"/>
          <w:numId w:val="12"/>
        </w:numPr>
        <w:spacing w:before="2" w:after="2"/>
        <w:rPr>
          <w:rFonts w:ascii="Arial" w:hAnsi="Arial"/>
          <w:sz w:val="24"/>
          <w:szCs w:val="24"/>
        </w:rPr>
      </w:pPr>
      <w:r>
        <w:rPr>
          <w:rFonts w:ascii="Arial" w:hAnsi="Arial"/>
          <w:sz w:val="24"/>
          <w:szCs w:val="24"/>
        </w:rPr>
        <w:t xml:space="preserve">who had previously retired or who had been obliged by the constitution to vacate office; </w:t>
      </w:r>
    </w:p>
    <w:p w14:paraId="2DD303F1" w14:textId="77777777" w:rsidR="00E85C6F" w:rsidRDefault="00E85C6F" w:rsidP="00E85C6F">
      <w:pPr>
        <w:pStyle w:val="NormalWeb"/>
        <w:numPr>
          <w:ilvl w:val="0"/>
          <w:numId w:val="12"/>
        </w:numPr>
        <w:spacing w:before="2" w:after="2"/>
        <w:rPr>
          <w:rFonts w:ascii="Arial" w:hAnsi="Arial"/>
          <w:sz w:val="24"/>
          <w:szCs w:val="24"/>
        </w:rPr>
      </w:pPr>
      <w:r>
        <w:rPr>
          <w:rFonts w:ascii="Arial" w:hAnsi="Arial"/>
          <w:sz w:val="24"/>
          <w:szCs w:val="24"/>
        </w:rPr>
        <w:t xml:space="preserve">who was not entitled to vote on the matter, whether by reason of a conflict of interest or otherwise; </w:t>
      </w:r>
    </w:p>
    <w:p w14:paraId="134B0F97" w14:textId="77777777" w:rsidR="00E85C6F" w:rsidRDefault="00E85C6F" w:rsidP="00E85C6F">
      <w:pPr>
        <w:pStyle w:val="NormalWeb"/>
        <w:spacing w:before="2" w:after="2"/>
        <w:rPr>
          <w:rFonts w:ascii="Arial" w:hAnsi="Arial"/>
          <w:sz w:val="24"/>
          <w:szCs w:val="24"/>
        </w:rPr>
      </w:pPr>
    </w:p>
    <w:p w14:paraId="41A1E1EE"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if, without the vote of that charity trustee and that charity trustee being counted in the quorum, the decision has been made by a majority of the charity trustees at a quorate meeting. </w:t>
      </w:r>
    </w:p>
    <w:p w14:paraId="7A654BA3" w14:textId="77777777" w:rsidR="00E85C6F" w:rsidRDefault="00E85C6F" w:rsidP="00E85C6F">
      <w:pPr>
        <w:pStyle w:val="NormalWeb"/>
        <w:spacing w:before="2" w:after="2"/>
        <w:rPr>
          <w:rFonts w:ascii="Arial" w:hAnsi="Arial"/>
          <w:sz w:val="24"/>
          <w:szCs w:val="24"/>
        </w:rPr>
      </w:pPr>
    </w:p>
    <w:p w14:paraId="1B13A6CD" w14:textId="77777777" w:rsidR="00E85C6F" w:rsidRDefault="00E85C6F" w:rsidP="00E85C6F">
      <w:pPr>
        <w:pStyle w:val="NormalWeb"/>
        <w:spacing w:before="2" w:after="2"/>
        <w:rPr>
          <w:rFonts w:ascii="Arial" w:hAnsi="Arial"/>
          <w:sz w:val="24"/>
          <w:szCs w:val="24"/>
        </w:rPr>
      </w:pPr>
      <w:r>
        <w:rPr>
          <w:rFonts w:ascii="Arial" w:hAnsi="Arial"/>
          <w:sz w:val="24"/>
          <w:szCs w:val="24"/>
        </w:rPr>
        <w:t>(2) 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5BF2C03E" w14:textId="77777777" w:rsidR="00E85C6F" w:rsidRDefault="00E85C6F" w:rsidP="00E85C6F">
      <w:pPr>
        <w:pStyle w:val="NormalWeb"/>
        <w:spacing w:before="2" w:after="2"/>
        <w:rPr>
          <w:rFonts w:ascii="Arial" w:hAnsi="Arial"/>
          <w:sz w:val="24"/>
          <w:szCs w:val="24"/>
        </w:rPr>
      </w:pPr>
    </w:p>
    <w:p w14:paraId="0AC5E617" w14:textId="61B2F176"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21. Execution of documents </w:t>
      </w:r>
    </w:p>
    <w:p w14:paraId="28E63182" w14:textId="77777777" w:rsidR="002F5AD7" w:rsidRDefault="002F5AD7" w:rsidP="00E85C6F">
      <w:pPr>
        <w:pStyle w:val="NormalWeb"/>
        <w:spacing w:before="2" w:after="2"/>
        <w:rPr>
          <w:rFonts w:ascii="Arial" w:hAnsi="Arial"/>
          <w:sz w:val="24"/>
          <w:szCs w:val="24"/>
        </w:rPr>
      </w:pPr>
    </w:p>
    <w:p w14:paraId="6518B27B"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The </w:t>
      </w:r>
      <w:proofErr w:type="spellStart"/>
      <w:r>
        <w:rPr>
          <w:rFonts w:ascii="Arial" w:hAnsi="Arial"/>
          <w:sz w:val="24"/>
          <w:szCs w:val="24"/>
        </w:rPr>
        <w:t>CiO</w:t>
      </w:r>
      <w:proofErr w:type="spellEnd"/>
      <w:r>
        <w:rPr>
          <w:rFonts w:ascii="Arial" w:hAnsi="Arial"/>
          <w:sz w:val="24"/>
          <w:szCs w:val="24"/>
        </w:rPr>
        <w:t xml:space="preserve"> shall execute documents either by signature or by affixing its seal (if it has one) </w:t>
      </w:r>
    </w:p>
    <w:p w14:paraId="7F840660" w14:textId="77777777" w:rsidR="00E85C6F" w:rsidRDefault="00E85C6F" w:rsidP="00E85C6F">
      <w:pPr>
        <w:pStyle w:val="NormalWeb"/>
        <w:spacing w:before="2" w:after="2"/>
        <w:rPr>
          <w:rFonts w:ascii="Arial" w:hAnsi="Arial"/>
          <w:sz w:val="24"/>
          <w:szCs w:val="24"/>
        </w:rPr>
      </w:pPr>
    </w:p>
    <w:p w14:paraId="06F58E1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A document is validly executed by signature if it is signed by at least two of the charity trustees. </w:t>
      </w:r>
    </w:p>
    <w:p w14:paraId="15588330" w14:textId="77777777" w:rsidR="00E85C6F" w:rsidRDefault="00E85C6F" w:rsidP="00E85C6F">
      <w:pPr>
        <w:pStyle w:val="NormalWeb"/>
        <w:spacing w:before="2" w:after="2"/>
        <w:rPr>
          <w:rFonts w:ascii="Arial" w:hAnsi="Arial"/>
          <w:sz w:val="24"/>
          <w:szCs w:val="24"/>
        </w:rPr>
      </w:pPr>
    </w:p>
    <w:p w14:paraId="7FAD8DD1"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22. Use of electronic communications</w:t>
      </w:r>
    </w:p>
    <w:p w14:paraId="402692C5" w14:textId="77777777" w:rsidR="00E85C6F" w:rsidRDefault="00E85C6F" w:rsidP="00E85C6F">
      <w:pPr>
        <w:pStyle w:val="NormalWeb"/>
        <w:spacing w:before="2" w:after="2"/>
        <w:rPr>
          <w:rFonts w:ascii="Arial" w:hAnsi="Arial"/>
          <w:b/>
          <w:bCs/>
          <w:sz w:val="24"/>
          <w:szCs w:val="24"/>
        </w:rPr>
      </w:pPr>
    </w:p>
    <w:p w14:paraId="22D9758C" w14:textId="22060273"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(1) General </w:t>
      </w:r>
    </w:p>
    <w:p w14:paraId="5B98AE6C" w14:textId="77777777" w:rsidR="002F5AD7" w:rsidRDefault="002F5AD7" w:rsidP="00E85C6F">
      <w:pPr>
        <w:pStyle w:val="NormalWeb"/>
        <w:spacing w:before="2" w:after="2"/>
        <w:rPr>
          <w:rFonts w:ascii="Arial" w:hAnsi="Arial"/>
          <w:sz w:val="24"/>
          <w:szCs w:val="24"/>
        </w:rPr>
      </w:pPr>
    </w:p>
    <w:p w14:paraId="0B7F3781"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w:t>
      </w:r>
      <w:proofErr w:type="spellStart"/>
      <w:r>
        <w:rPr>
          <w:rFonts w:ascii="Arial" w:hAnsi="Arial"/>
          <w:sz w:val="24"/>
          <w:szCs w:val="24"/>
        </w:rPr>
        <w:t>CiO</w:t>
      </w:r>
      <w:proofErr w:type="spellEnd"/>
      <w:r>
        <w:rPr>
          <w:rFonts w:ascii="Arial" w:hAnsi="Arial"/>
          <w:sz w:val="24"/>
          <w:szCs w:val="24"/>
        </w:rPr>
        <w:t xml:space="preserve"> will comply with the requirements of the Communications Provisions in the General Regulations and in particular: </w:t>
      </w:r>
    </w:p>
    <w:p w14:paraId="2A8119D2" w14:textId="3B1FF85E" w:rsidR="00E85C6F" w:rsidRDefault="00E85C6F" w:rsidP="00E85C6F">
      <w:pPr>
        <w:pStyle w:val="NormalWeb"/>
        <w:spacing w:before="2" w:after="2"/>
        <w:rPr>
          <w:rFonts w:ascii="Arial" w:hAnsi="Arial"/>
          <w:sz w:val="24"/>
          <w:szCs w:val="24"/>
        </w:rPr>
      </w:pPr>
      <w:r>
        <w:rPr>
          <w:rFonts w:ascii="Arial" w:hAnsi="Arial"/>
          <w:sz w:val="24"/>
          <w:szCs w:val="24"/>
        </w:rPr>
        <w:lastRenderedPageBreak/>
        <w:t xml:space="preserve">(a) the requirement to provide within 21 days to any member on request a hard copy of any document or information sent to the member otherwise than in hard copy form; </w:t>
      </w:r>
    </w:p>
    <w:p w14:paraId="5487EFDC" w14:textId="77777777" w:rsidR="002F5AD7" w:rsidRDefault="002F5AD7" w:rsidP="00E85C6F">
      <w:pPr>
        <w:pStyle w:val="NormalWeb"/>
        <w:spacing w:before="2" w:after="2"/>
        <w:rPr>
          <w:rFonts w:ascii="Arial" w:hAnsi="Arial"/>
          <w:sz w:val="24"/>
          <w:szCs w:val="24"/>
        </w:rPr>
      </w:pPr>
    </w:p>
    <w:p w14:paraId="35C84B7B" w14:textId="7E09B039" w:rsidR="00E85C6F" w:rsidRDefault="00E85C6F" w:rsidP="00E85C6F">
      <w:pPr>
        <w:pStyle w:val="NormalWeb"/>
        <w:spacing w:before="2" w:after="2"/>
        <w:rPr>
          <w:rFonts w:ascii="Arial" w:hAnsi="Arial"/>
          <w:sz w:val="24"/>
          <w:szCs w:val="24"/>
        </w:rPr>
      </w:pPr>
      <w:r>
        <w:rPr>
          <w:rFonts w:ascii="Arial" w:hAnsi="Arial"/>
          <w:sz w:val="24"/>
          <w:szCs w:val="24"/>
        </w:rPr>
        <w:t xml:space="preserve">(b) any requirements to provide information to the Commission in a particular form or manner. </w:t>
      </w:r>
    </w:p>
    <w:p w14:paraId="60047E61" w14:textId="77777777" w:rsidR="00E85C6F" w:rsidRDefault="00E85C6F" w:rsidP="00E85C6F">
      <w:pPr>
        <w:pStyle w:val="NormalWeb"/>
        <w:spacing w:before="2" w:after="2"/>
        <w:rPr>
          <w:rFonts w:ascii="Arial" w:hAnsi="Arial"/>
          <w:sz w:val="24"/>
          <w:szCs w:val="24"/>
        </w:rPr>
      </w:pPr>
    </w:p>
    <w:p w14:paraId="27714122" w14:textId="54BA6AB9"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23. Keeping of Registers </w:t>
      </w:r>
    </w:p>
    <w:p w14:paraId="0E9D2A54" w14:textId="77777777" w:rsidR="002F5AD7" w:rsidRDefault="002F5AD7" w:rsidP="00E85C6F">
      <w:pPr>
        <w:pStyle w:val="NormalWeb"/>
        <w:spacing w:before="2" w:after="2"/>
        <w:rPr>
          <w:rFonts w:ascii="Arial" w:hAnsi="Arial"/>
          <w:sz w:val="24"/>
          <w:szCs w:val="24"/>
        </w:rPr>
      </w:pPr>
    </w:p>
    <w:p w14:paraId="3EDC6C6D"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w:t>
      </w:r>
      <w:proofErr w:type="spellStart"/>
      <w:r>
        <w:rPr>
          <w:rFonts w:ascii="Arial" w:hAnsi="Arial"/>
          <w:sz w:val="24"/>
          <w:szCs w:val="24"/>
        </w:rPr>
        <w:t>CiO</w:t>
      </w:r>
      <w:proofErr w:type="spellEnd"/>
      <w:r>
        <w:rPr>
          <w:rFonts w:ascii="Arial" w:hAnsi="Arial"/>
          <w:sz w:val="24"/>
          <w:szCs w:val="24"/>
        </w:rPr>
        <w:t xml:space="preserve"> must comply with its obligations under the General Regulations in relation to the keeping of, and provision of access to, a (combined) register of its members and charity trustees. </w:t>
      </w:r>
    </w:p>
    <w:p w14:paraId="2938587B" w14:textId="77777777" w:rsidR="00E85C6F" w:rsidRDefault="00E85C6F" w:rsidP="00E85C6F">
      <w:pPr>
        <w:pStyle w:val="NormalWeb"/>
        <w:spacing w:before="2" w:after="2"/>
        <w:rPr>
          <w:rFonts w:ascii="Arial" w:hAnsi="Arial"/>
          <w:sz w:val="24"/>
          <w:szCs w:val="24"/>
        </w:rPr>
      </w:pPr>
    </w:p>
    <w:p w14:paraId="71A73A13" w14:textId="3E6D9A4E"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24. Minutes </w:t>
      </w:r>
    </w:p>
    <w:p w14:paraId="0DC5683F" w14:textId="77777777" w:rsidR="002F5AD7" w:rsidRDefault="002F5AD7" w:rsidP="00E85C6F">
      <w:pPr>
        <w:pStyle w:val="NormalWeb"/>
        <w:spacing w:before="2" w:after="2"/>
        <w:rPr>
          <w:rFonts w:ascii="Arial" w:hAnsi="Arial"/>
          <w:sz w:val="24"/>
          <w:szCs w:val="24"/>
        </w:rPr>
      </w:pPr>
    </w:p>
    <w:p w14:paraId="376BF17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charity trustees must keep minutes of all: </w:t>
      </w:r>
    </w:p>
    <w:p w14:paraId="431B917D" w14:textId="77777777" w:rsidR="00E85C6F" w:rsidRDefault="00E85C6F" w:rsidP="00E85C6F">
      <w:pPr>
        <w:pStyle w:val="NormalWeb"/>
        <w:spacing w:before="2" w:after="2"/>
        <w:rPr>
          <w:rFonts w:ascii="Arial" w:hAnsi="Arial"/>
          <w:sz w:val="24"/>
          <w:szCs w:val="24"/>
        </w:rPr>
      </w:pPr>
    </w:p>
    <w:p w14:paraId="13A93CC8"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appointments of officers made by the charity trustees; </w:t>
      </w:r>
    </w:p>
    <w:p w14:paraId="5E8D8C5C"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774E9F1A"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proceedings at general meetings of the </w:t>
      </w:r>
      <w:proofErr w:type="spellStart"/>
      <w:r>
        <w:rPr>
          <w:rFonts w:ascii="Arial" w:hAnsi="Arial"/>
          <w:sz w:val="24"/>
          <w:szCs w:val="24"/>
        </w:rPr>
        <w:t>CiO</w:t>
      </w:r>
      <w:proofErr w:type="spellEnd"/>
      <w:r>
        <w:rPr>
          <w:rFonts w:ascii="Arial" w:hAnsi="Arial"/>
          <w:sz w:val="24"/>
          <w:szCs w:val="24"/>
        </w:rPr>
        <w:t xml:space="preserve">; </w:t>
      </w:r>
    </w:p>
    <w:p w14:paraId="1E3AA80D"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4B4DBB1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(3) meetings of the charity trustees and committees of charity trustees including: </w:t>
      </w:r>
    </w:p>
    <w:p w14:paraId="000F15F6" w14:textId="77777777" w:rsidR="00E85C6F" w:rsidRDefault="00E85C6F" w:rsidP="00E85C6F">
      <w:pPr>
        <w:pStyle w:val="NormalWeb"/>
        <w:spacing w:before="2" w:after="2"/>
        <w:rPr>
          <w:rFonts w:ascii="Arial" w:hAnsi="Arial"/>
          <w:sz w:val="24"/>
          <w:szCs w:val="24"/>
        </w:rPr>
      </w:pPr>
    </w:p>
    <w:p w14:paraId="5DCA1F1C" w14:textId="77777777" w:rsidR="00E85C6F" w:rsidRDefault="00E85C6F" w:rsidP="00E85C6F">
      <w:pPr>
        <w:pStyle w:val="NormalWeb"/>
        <w:numPr>
          <w:ilvl w:val="0"/>
          <w:numId w:val="13"/>
        </w:numPr>
        <w:spacing w:before="2" w:after="2"/>
        <w:rPr>
          <w:rFonts w:ascii="Arial" w:hAnsi="Arial"/>
          <w:sz w:val="24"/>
          <w:szCs w:val="24"/>
        </w:rPr>
      </w:pPr>
      <w:r>
        <w:rPr>
          <w:rFonts w:ascii="Arial" w:hAnsi="Arial"/>
          <w:sz w:val="24"/>
          <w:szCs w:val="24"/>
        </w:rPr>
        <w:t xml:space="preserve">the names of the trustees present at the meeting; </w:t>
      </w:r>
    </w:p>
    <w:p w14:paraId="2E185D7A" w14:textId="77777777" w:rsidR="00E85C6F" w:rsidRDefault="00E85C6F" w:rsidP="00E85C6F">
      <w:pPr>
        <w:pStyle w:val="NormalWeb"/>
        <w:numPr>
          <w:ilvl w:val="0"/>
          <w:numId w:val="13"/>
        </w:numPr>
        <w:spacing w:before="2" w:after="2"/>
        <w:rPr>
          <w:rFonts w:ascii="Arial" w:hAnsi="Arial"/>
          <w:sz w:val="24"/>
          <w:szCs w:val="24"/>
        </w:rPr>
      </w:pPr>
      <w:r>
        <w:rPr>
          <w:rFonts w:ascii="Arial" w:hAnsi="Arial"/>
          <w:sz w:val="24"/>
          <w:szCs w:val="24"/>
        </w:rPr>
        <w:t xml:space="preserve">the decisions made at the meetings; and </w:t>
      </w:r>
    </w:p>
    <w:p w14:paraId="77C6CC70" w14:textId="77777777" w:rsidR="00E85C6F" w:rsidRDefault="00E85C6F" w:rsidP="00E85C6F">
      <w:pPr>
        <w:pStyle w:val="NormalWeb"/>
        <w:numPr>
          <w:ilvl w:val="0"/>
          <w:numId w:val="13"/>
        </w:numPr>
        <w:spacing w:before="2" w:after="2"/>
        <w:rPr>
          <w:rFonts w:ascii="Arial" w:hAnsi="Arial"/>
          <w:sz w:val="24"/>
          <w:szCs w:val="24"/>
        </w:rPr>
      </w:pPr>
      <w:r>
        <w:rPr>
          <w:rFonts w:ascii="Arial" w:hAnsi="Arial"/>
          <w:sz w:val="24"/>
          <w:szCs w:val="24"/>
        </w:rPr>
        <w:t xml:space="preserve">where appropriate the reasons for the decisions; </w:t>
      </w:r>
    </w:p>
    <w:p w14:paraId="209DCA98" w14:textId="4EF1E6FF" w:rsidR="00E85C6F" w:rsidRDefault="00E85C6F" w:rsidP="00E85C6F">
      <w:pPr>
        <w:pStyle w:val="NormalWeb"/>
        <w:numPr>
          <w:ilvl w:val="0"/>
          <w:numId w:val="13"/>
        </w:numPr>
        <w:spacing w:before="2" w:after="2"/>
        <w:rPr>
          <w:rFonts w:ascii="Arial" w:hAnsi="Arial"/>
          <w:sz w:val="24"/>
          <w:szCs w:val="24"/>
        </w:rPr>
      </w:pPr>
      <w:r>
        <w:rPr>
          <w:rFonts w:ascii="Arial" w:hAnsi="Arial"/>
          <w:sz w:val="24"/>
          <w:szCs w:val="24"/>
        </w:rPr>
        <w:t>decisions made by the charity trustees otherwise than in meetings.</w:t>
      </w:r>
    </w:p>
    <w:p w14:paraId="31379290" w14:textId="3BD040A9" w:rsidR="008B1087" w:rsidRDefault="008B1087" w:rsidP="00E85C6F">
      <w:pPr>
        <w:pStyle w:val="NormalWeb"/>
        <w:numPr>
          <w:ilvl w:val="0"/>
          <w:numId w:val="13"/>
        </w:numPr>
        <w:spacing w:before="2" w:after="2"/>
        <w:rPr>
          <w:rFonts w:ascii="Arial" w:hAnsi="Arial"/>
          <w:sz w:val="24"/>
          <w:szCs w:val="24"/>
        </w:rPr>
      </w:pPr>
      <w:r>
        <w:rPr>
          <w:rFonts w:ascii="Arial" w:hAnsi="Arial"/>
          <w:sz w:val="24"/>
          <w:szCs w:val="24"/>
        </w:rPr>
        <w:t xml:space="preserve">This may be via a recording of a zoom meeting in conjunction with a written manuscript of key decisions. </w:t>
      </w:r>
    </w:p>
    <w:p w14:paraId="6071DDE4" w14:textId="77777777" w:rsidR="00E85C6F" w:rsidRDefault="00E85C6F" w:rsidP="00E85C6F">
      <w:pPr>
        <w:pStyle w:val="NormalWeb"/>
        <w:spacing w:before="2" w:after="2"/>
        <w:rPr>
          <w:rFonts w:ascii="Arial" w:hAnsi="Arial"/>
          <w:sz w:val="24"/>
          <w:szCs w:val="24"/>
        </w:rPr>
      </w:pPr>
    </w:p>
    <w:p w14:paraId="0B5A6845"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25. Accounting records, accounts, annual reports and returns, register maintenance </w:t>
      </w:r>
    </w:p>
    <w:p w14:paraId="265EDCE2" w14:textId="77777777" w:rsidR="00E85C6F" w:rsidRDefault="00E85C6F" w:rsidP="00E85C6F">
      <w:pPr>
        <w:pStyle w:val="NormalWeb"/>
        <w:spacing w:before="2" w:after="2"/>
        <w:rPr>
          <w:rFonts w:ascii="Arial" w:hAnsi="Arial"/>
          <w:sz w:val="24"/>
          <w:szCs w:val="24"/>
        </w:rPr>
      </w:pPr>
    </w:p>
    <w:p w14:paraId="204C9E53"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w:t>
      </w:r>
      <w:proofErr w:type="spellStart"/>
      <w:r>
        <w:rPr>
          <w:rFonts w:ascii="Arial" w:hAnsi="Arial"/>
          <w:sz w:val="24"/>
          <w:szCs w:val="24"/>
        </w:rPr>
        <w:t>CiO</w:t>
      </w:r>
      <w:proofErr w:type="spellEnd"/>
      <w:r>
        <w:rPr>
          <w:rFonts w:ascii="Arial" w:hAnsi="Arial"/>
          <w:sz w:val="24"/>
          <w:szCs w:val="24"/>
        </w:rPr>
        <w:t xml:space="preserve">, within 10 months of the financial year end. </w:t>
      </w:r>
    </w:p>
    <w:p w14:paraId="36628FEC" w14:textId="77777777" w:rsidR="00E85C6F" w:rsidRDefault="00E85C6F" w:rsidP="00E85C6F">
      <w:pPr>
        <w:pStyle w:val="NormalWeb"/>
        <w:spacing w:before="2" w:after="2"/>
        <w:rPr>
          <w:rFonts w:ascii="Arial" w:hAnsi="Arial"/>
          <w:sz w:val="24"/>
          <w:szCs w:val="24"/>
        </w:rPr>
      </w:pPr>
    </w:p>
    <w:p w14:paraId="7E382C4B"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The charity trustees must comply with their obligation to inform the Commission within 28 days of any change in the particulars of the </w:t>
      </w:r>
      <w:proofErr w:type="spellStart"/>
      <w:r>
        <w:rPr>
          <w:rFonts w:ascii="Arial" w:hAnsi="Arial"/>
          <w:sz w:val="24"/>
          <w:szCs w:val="24"/>
        </w:rPr>
        <w:t>CiO</w:t>
      </w:r>
      <w:proofErr w:type="spellEnd"/>
      <w:r>
        <w:rPr>
          <w:rFonts w:ascii="Arial" w:hAnsi="Arial"/>
          <w:sz w:val="24"/>
          <w:szCs w:val="24"/>
        </w:rPr>
        <w:t xml:space="preserve"> entered on the Central Register of Charities. </w:t>
      </w:r>
    </w:p>
    <w:p w14:paraId="4C083819" w14:textId="77777777" w:rsidR="00E85C6F" w:rsidRDefault="00E85C6F" w:rsidP="00E85C6F">
      <w:pPr>
        <w:pStyle w:val="NormalWeb"/>
        <w:spacing w:before="2" w:after="2"/>
        <w:rPr>
          <w:rFonts w:ascii="Arial" w:hAnsi="Arial"/>
          <w:sz w:val="24"/>
          <w:szCs w:val="24"/>
        </w:rPr>
      </w:pPr>
    </w:p>
    <w:p w14:paraId="725D04D9"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26. Rules </w:t>
      </w:r>
    </w:p>
    <w:p w14:paraId="758FFD01" w14:textId="77777777" w:rsidR="00E85C6F" w:rsidRDefault="00E85C6F" w:rsidP="00E85C6F">
      <w:pPr>
        <w:pStyle w:val="NormalWeb"/>
        <w:spacing w:before="2" w:after="2"/>
        <w:rPr>
          <w:rFonts w:ascii="Arial" w:hAnsi="Arial"/>
          <w:sz w:val="24"/>
          <w:szCs w:val="24"/>
        </w:rPr>
      </w:pPr>
    </w:p>
    <w:p w14:paraId="2FE9F917" w14:textId="77777777" w:rsidR="00E85C6F" w:rsidRDefault="00E85C6F" w:rsidP="00E85C6F">
      <w:pPr>
        <w:pStyle w:val="NormalWeb"/>
        <w:spacing w:before="2" w:after="2"/>
        <w:rPr>
          <w:rFonts w:ascii="Arial" w:hAnsi="Arial"/>
          <w:sz w:val="24"/>
          <w:szCs w:val="24"/>
        </w:rPr>
      </w:pPr>
      <w:r>
        <w:rPr>
          <w:rFonts w:ascii="Arial" w:hAnsi="Arial"/>
          <w:sz w:val="24"/>
          <w:szCs w:val="24"/>
        </w:rPr>
        <w:lastRenderedPageBreak/>
        <w:t xml:space="preserve">The charity trustees may from time to time make such reasonable and proper rules or byelaws as they may deem necessary or expedient for the proper conduct and management of the </w:t>
      </w:r>
      <w:proofErr w:type="spellStart"/>
      <w:r>
        <w:rPr>
          <w:rFonts w:ascii="Arial" w:hAnsi="Arial"/>
          <w:sz w:val="24"/>
          <w:szCs w:val="24"/>
        </w:rPr>
        <w:t>CiO</w:t>
      </w:r>
      <w:proofErr w:type="spellEnd"/>
      <w:r>
        <w:rPr>
          <w:rFonts w:ascii="Arial" w:hAnsi="Arial"/>
          <w:sz w:val="24"/>
          <w:szCs w:val="24"/>
        </w:rPr>
        <w:t xml:space="preserve">, but such rules or byelaws must not be inconsistent with any provision of this constitution. Copies of any such rules or byelaws currently in force must be made available to any member of the </w:t>
      </w:r>
      <w:proofErr w:type="spellStart"/>
      <w:r>
        <w:rPr>
          <w:rFonts w:ascii="Arial" w:hAnsi="Arial"/>
          <w:sz w:val="24"/>
          <w:szCs w:val="24"/>
        </w:rPr>
        <w:t>CiO</w:t>
      </w:r>
      <w:proofErr w:type="spellEnd"/>
      <w:r>
        <w:rPr>
          <w:rFonts w:ascii="Arial" w:hAnsi="Arial"/>
          <w:sz w:val="24"/>
          <w:szCs w:val="24"/>
        </w:rPr>
        <w:t xml:space="preserve"> on request. </w:t>
      </w:r>
    </w:p>
    <w:p w14:paraId="3E05A639" w14:textId="77777777" w:rsidR="00E85C6F" w:rsidRDefault="00E85C6F" w:rsidP="00E85C6F">
      <w:pPr>
        <w:pStyle w:val="NormalWeb"/>
        <w:spacing w:before="2" w:after="2"/>
        <w:rPr>
          <w:rFonts w:ascii="Arial" w:hAnsi="Arial"/>
          <w:sz w:val="24"/>
          <w:szCs w:val="24"/>
        </w:rPr>
      </w:pPr>
    </w:p>
    <w:p w14:paraId="79C69B64"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27. Disputes </w:t>
      </w:r>
    </w:p>
    <w:p w14:paraId="53443E7E" w14:textId="77777777" w:rsidR="00E85C6F" w:rsidRDefault="00E85C6F" w:rsidP="00E85C6F">
      <w:pPr>
        <w:pStyle w:val="NormalWeb"/>
        <w:spacing w:before="2" w:after="2"/>
        <w:rPr>
          <w:rFonts w:ascii="Arial" w:hAnsi="Arial"/>
          <w:sz w:val="24"/>
          <w:szCs w:val="24"/>
        </w:rPr>
      </w:pPr>
    </w:p>
    <w:p w14:paraId="7C1E48A7"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If a dispute arises between members of the </w:t>
      </w:r>
      <w:proofErr w:type="spellStart"/>
      <w:r>
        <w:rPr>
          <w:rFonts w:ascii="Arial" w:hAnsi="Arial"/>
          <w:sz w:val="24"/>
          <w:szCs w:val="24"/>
        </w:rPr>
        <w:t>CiO</w:t>
      </w:r>
      <w:proofErr w:type="spellEnd"/>
      <w:r>
        <w:rPr>
          <w:rFonts w:ascii="Arial" w:hAnsi="Arial"/>
          <w:sz w:val="24"/>
          <w:szCs w:val="24"/>
        </w:rPr>
        <w:t xml:space="preserve">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30D6298D" w14:textId="77777777" w:rsidR="00E85C6F" w:rsidRDefault="00E85C6F" w:rsidP="00E85C6F">
      <w:pPr>
        <w:pStyle w:val="NormalWeb"/>
        <w:spacing w:before="2" w:after="2"/>
        <w:rPr>
          <w:rFonts w:ascii="Arial" w:hAnsi="Arial"/>
          <w:sz w:val="24"/>
          <w:szCs w:val="24"/>
        </w:rPr>
      </w:pPr>
    </w:p>
    <w:p w14:paraId="2304DBDE"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28. Amendment of constitution </w:t>
      </w:r>
    </w:p>
    <w:p w14:paraId="0C739EBB" w14:textId="77777777" w:rsidR="00E85C6F" w:rsidRDefault="00E85C6F" w:rsidP="00E85C6F">
      <w:pPr>
        <w:pStyle w:val="NormalWeb"/>
        <w:spacing w:before="2" w:after="2"/>
        <w:rPr>
          <w:rFonts w:ascii="Arial" w:hAnsi="Arial"/>
          <w:sz w:val="24"/>
          <w:szCs w:val="24"/>
        </w:rPr>
      </w:pPr>
    </w:p>
    <w:p w14:paraId="4A9D1F8F"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As provided by sections 224-227 of the Charities Act 2011: </w:t>
      </w:r>
    </w:p>
    <w:p w14:paraId="08D09090"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44468F1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This constitution can only be amended: </w:t>
      </w:r>
    </w:p>
    <w:p w14:paraId="61EC810E"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491FE12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by resolution agreed in writing by all members of the </w:t>
      </w:r>
      <w:proofErr w:type="spellStart"/>
      <w:r>
        <w:rPr>
          <w:rFonts w:ascii="Arial" w:hAnsi="Arial"/>
          <w:sz w:val="24"/>
          <w:szCs w:val="24"/>
        </w:rPr>
        <w:t>CiO</w:t>
      </w:r>
      <w:proofErr w:type="spellEnd"/>
      <w:r>
        <w:rPr>
          <w:rFonts w:ascii="Arial" w:hAnsi="Arial"/>
          <w:sz w:val="24"/>
          <w:szCs w:val="24"/>
        </w:rPr>
        <w:t xml:space="preserve">; or </w:t>
      </w:r>
    </w:p>
    <w:p w14:paraId="670DAB06"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1266E9D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by a resolution passed by a 75% majority of those voting at a general meeting of the members of the </w:t>
      </w:r>
      <w:proofErr w:type="spellStart"/>
      <w:r>
        <w:rPr>
          <w:rFonts w:ascii="Arial" w:hAnsi="Arial"/>
          <w:sz w:val="24"/>
          <w:szCs w:val="24"/>
        </w:rPr>
        <w:t>CiO</w:t>
      </w:r>
      <w:proofErr w:type="spellEnd"/>
      <w:r>
        <w:rPr>
          <w:rFonts w:ascii="Arial" w:hAnsi="Arial"/>
          <w:sz w:val="24"/>
          <w:szCs w:val="24"/>
        </w:rPr>
        <w:t xml:space="preserve"> called in accordance with clause 19 (General meetings of members). </w:t>
      </w:r>
    </w:p>
    <w:p w14:paraId="112481DE" w14:textId="77777777" w:rsidR="00E85C6F" w:rsidRDefault="00E85C6F" w:rsidP="00E85C6F">
      <w:pPr>
        <w:pStyle w:val="NormalWeb"/>
        <w:spacing w:before="2" w:after="2"/>
        <w:rPr>
          <w:rFonts w:ascii="Arial" w:hAnsi="Arial"/>
          <w:sz w:val="24"/>
          <w:szCs w:val="24"/>
        </w:rPr>
      </w:pPr>
    </w:p>
    <w:p w14:paraId="4096E90E"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Any alteration of clause 3 (Objects), clause [29] (Voluntary winding up or dissolution), this clause, or of any provision where the alteration would provide authorisation for any benefit to be obtained by charity trustees or members of the </w:t>
      </w:r>
      <w:proofErr w:type="spellStart"/>
      <w:r>
        <w:rPr>
          <w:rFonts w:ascii="Arial" w:hAnsi="Arial"/>
          <w:sz w:val="24"/>
          <w:szCs w:val="24"/>
        </w:rPr>
        <w:t>CiO</w:t>
      </w:r>
      <w:proofErr w:type="spellEnd"/>
      <w:r>
        <w:rPr>
          <w:rFonts w:ascii="Arial" w:hAnsi="Arial"/>
          <w:sz w:val="24"/>
          <w:szCs w:val="24"/>
        </w:rPr>
        <w:t xml:space="preserve"> or persons connected with them, requires the prior written consent of the Charity Commission.</w:t>
      </w:r>
    </w:p>
    <w:p w14:paraId="78779BE5" w14:textId="77777777" w:rsidR="00E85C6F" w:rsidRDefault="00E85C6F" w:rsidP="00E85C6F">
      <w:pPr>
        <w:pStyle w:val="NormalWeb"/>
        <w:spacing w:before="2" w:after="2"/>
        <w:rPr>
          <w:rFonts w:ascii="Arial" w:hAnsi="Arial"/>
          <w:sz w:val="24"/>
          <w:szCs w:val="24"/>
        </w:rPr>
      </w:pPr>
    </w:p>
    <w:p w14:paraId="1FA489EB"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(3) No amendment that is inconsistent with the provisions of the Charities Act 2011 or the General Regulations shall be valid. </w:t>
      </w:r>
    </w:p>
    <w:p w14:paraId="064BBB3D" w14:textId="77777777" w:rsidR="00E85C6F" w:rsidRDefault="00E85C6F" w:rsidP="00E85C6F">
      <w:pPr>
        <w:pStyle w:val="NormalWeb"/>
        <w:spacing w:before="2" w:after="2"/>
        <w:rPr>
          <w:rFonts w:ascii="Arial" w:hAnsi="Arial"/>
          <w:sz w:val="24"/>
          <w:szCs w:val="24"/>
        </w:rPr>
      </w:pPr>
    </w:p>
    <w:p w14:paraId="225AD5D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(4) A copy of every resolution amending the constitution, together with a copy of the </w:t>
      </w:r>
      <w:proofErr w:type="spellStart"/>
      <w:r>
        <w:rPr>
          <w:rFonts w:ascii="Arial" w:hAnsi="Arial"/>
          <w:sz w:val="24"/>
          <w:szCs w:val="24"/>
        </w:rPr>
        <w:t>CiO’s</w:t>
      </w:r>
      <w:proofErr w:type="spellEnd"/>
      <w:r>
        <w:rPr>
          <w:rFonts w:ascii="Arial" w:hAnsi="Arial"/>
          <w:sz w:val="24"/>
          <w:szCs w:val="24"/>
        </w:rPr>
        <w:t xml:space="preserve"> constitution as amended must be sent to the Commission by the end of the period of 15 days beginning with the date of passing of the resolution, and the amendment does not take effect until it has been recorded in the Register of Charities. </w:t>
      </w:r>
    </w:p>
    <w:p w14:paraId="11CAB2A3" w14:textId="77777777" w:rsidR="00E85C6F" w:rsidRDefault="00E85C6F" w:rsidP="00E85C6F">
      <w:pPr>
        <w:pStyle w:val="NormalWeb"/>
        <w:spacing w:before="2" w:after="2"/>
        <w:rPr>
          <w:rFonts w:ascii="Arial" w:hAnsi="Arial"/>
          <w:sz w:val="24"/>
          <w:szCs w:val="24"/>
        </w:rPr>
      </w:pPr>
    </w:p>
    <w:p w14:paraId="2833D1A9"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29. Voluntary winding up or dissolution </w:t>
      </w:r>
    </w:p>
    <w:p w14:paraId="66FF0DF1" w14:textId="77777777" w:rsidR="00E85C6F" w:rsidRDefault="00E85C6F" w:rsidP="00E85C6F">
      <w:pPr>
        <w:pStyle w:val="NormalWeb"/>
        <w:spacing w:before="2" w:after="2"/>
        <w:rPr>
          <w:rFonts w:ascii="Arial" w:hAnsi="Arial"/>
          <w:sz w:val="24"/>
          <w:szCs w:val="24"/>
        </w:rPr>
      </w:pPr>
    </w:p>
    <w:p w14:paraId="61C6D6AD"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(1) As provided by the Dissolution Regulations, the </w:t>
      </w:r>
      <w:proofErr w:type="spellStart"/>
      <w:r>
        <w:rPr>
          <w:rFonts w:ascii="Arial" w:hAnsi="Arial"/>
          <w:sz w:val="24"/>
          <w:szCs w:val="24"/>
        </w:rPr>
        <w:t>CiO</w:t>
      </w:r>
      <w:proofErr w:type="spellEnd"/>
      <w:r>
        <w:rPr>
          <w:rFonts w:ascii="Arial" w:hAnsi="Arial"/>
          <w:sz w:val="24"/>
          <w:szCs w:val="24"/>
        </w:rPr>
        <w:t xml:space="preserve"> may be dissolved by resolution of its members. Any decision by the members to wind up or dissolve the </w:t>
      </w:r>
      <w:proofErr w:type="spellStart"/>
      <w:r>
        <w:rPr>
          <w:rFonts w:ascii="Arial" w:hAnsi="Arial"/>
          <w:sz w:val="24"/>
          <w:szCs w:val="24"/>
        </w:rPr>
        <w:t>CiO</w:t>
      </w:r>
      <w:proofErr w:type="spellEnd"/>
      <w:r>
        <w:rPr>
          <w:rFonts w:ascii="Arial" w:hAnsi="Arial"/>
          <w:sz w:val="24"/>
          <w:szCs w:val="24"/>
        </w:rPr>
        <w:t xml:space="preserve"> can only be made: </w:t>
      </w:r>
    </w:p>
    <w:p w14:paraId="24269BEB"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78383D84" w14:textId="77777777" w:rsidR="00E85C6F" w:rsidRDefault="00E85C6F" w:rsidP="00E85C6F">
      <w:pPr>
        <w:pStyle w:val="NormalWeb"/>
        <w:spacing w:before="2" w:after="2"/>
        <w:rPr>
          <w:rFonts w:ascii="Arial" w:hAnsi="Arial"/>
          <w:sz w:val="24"/>
          <w:szCs w:val="24"/>
        </w:rPr>
      </w:pPr>
      <w:r>
        <w:rPr>
          <w:rFonts w:ascii="Arial" w:hAnsi="Arial"/>
          <w:sz w:val="24"/>
          <w:szCs w:val="24"/>
        </w:rPr>
        <w:lastRenderedPageBreak/>
        <w:t xml:space="preserve">(a) at a general meeting of the members of the </w:t>
      </w:r>
      <w:proofErr w:type="spellStart"/>
      <w:r>
        <w:rPr>
          <w:rFonts w:ascii="Arial" w:hAnsi="Arial"/>
          <w:sz w:val="24"/>
          <w:szCs w:val="24"/>
        </w:rPr>
        <w:t>CiO</w:t>
      </w:r>
      <w:proofErr w:type="spellEnd"/>
      <w:r>
        <w:rPr>
          <w:rFonts w:ascii="Arial" w:hAnsi="Arial"/>
          <w:sz w:val="24"/>
          <w:szCs w:val="24"/>
        </w:rPr>
        <w:t xml:space="preserve"> called in accordance with clause 19 (General meetings of members), of which not less than 21 days’ notice has been given to those eligible to attend and vote: </w:t>
      </w:r>
    </w:p>
    <w:p w14:paraId="209CE52B" w14:textId="77777777" w:rsidR="00E85C6F" w:rsidRDefault="00E85C6F" w:rsidP="00E85C6F">
      <w:pPr>
        <w:pStyle w:val="NormalWeb"/>
        <w:spacing w:before="2" w:after="2"/>
        <w:rPr>
          <w:rFonts w:ascii="Arial" w:hAnsi="Arial"/>
          <w:sz w:val="24"/>
          <w:szCs w:val="24"/>
        </w:rPr>
      </w:pPr>
    </w:p>
    <w:p w14:paraId="3E1071F8" w14:textId="77777777" w:rsidR="00E85C6F" w:rsidRDefault="00E85C6F" w:rsidP="00E85C6F">
      <w:pPr>
        <w:pStyle w:val="NormalWeb"/>
        <w:spacing w:before="2" w:after="2"/>
        <w:rPr>
          <w:rFonts w:ascii="Arial" w:hAnsi="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 xml:space="preserve">) by a resolution passed by a 75% majority of those voting, or </w:t>
      </w:r>
    </w:p>
    <w:p w14:paraId="17F11EA6" w14:textId="77777777" w:rsidR="00E85C6F" w:rsidRDefault="00E85C6F" w:rsidP="00E85C6F">
      <w:pPr>
        <w:pStyle w:val="NormalWeb"/>
        <w:spacing w:before="2" w:after="2"/>
        <w:rPr>
          <w:rFonts w:ascii="Arial" w:hAnsi="Arial"/>
          <w:sz w:val="24"/>
          <w:szCs w:val="24"/>
        </w:rPr>
      </w:pPr>
    </w:p>
    <w:p w14:paraId="18317AD5"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(ii) by a resolution passed by decision taken without a vote and without any expression of dissent in response to the question put to the general meeting; or </w:t>
      </w:r>
    </w:p>
    <w:p w14:paraId="3D41FD85"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27A79D6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by a resolution agreed in writing by all members of the </w:t>
      </w:r>
      <w:proofErr w:type="spellStart"/>
      <w:r>
        <w:rPr>
          <w:rFonts w:ascii="Arial" w:hAnsi="Arial"/>
          <w:sz w:val="24"/>
          <w:szCs w:val="24"/>
        </w:rPr>
        <w:t>CiO</w:t>
      </w:r>
      <w:proofErr w:type="spellEnd"/>
      <w:r>
        <w:rPr>
          <w:rFonts w:ascii="Arial" w:hAnsi="Arial"/>
          <w:sz w:val="24"/>
          <w:szCs w:val="24"/>
        </w:rPr>
        <w:t xml:space="preserve">. </w:t>
      </w:r>
    </w:p>
    <w:p w14:paraId="644D3F58" w14:textId="77777777" w:rsidR="00E85C6F" w:rsidRDefault="00E85C6F" w:rsidP="00E85C6F">
      <w:pPr>
        <w:pStyle w:val="NormalWeb"/>
        <w:spacing w:before="2" w:after="2"/>
        <w:rPr>
          <w:rFonts w:ascii="Arial" w:hAnsi="Arial"/>
          <w:sz w:val="24"/>
          <w:szCs w:val="24"/>
        </w:rPr>
      </w:pPr>
    </w:p>
    <w:p w14:paraId="0283FA2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(2) Subject to the payment of all the </w:t>
      </w:r>
      <w:proofErr w:type="spellStart"/>
      <w:r>
        <w:rPr>
          <w:rFonts w:ascii="Arial" w:hAnsi="Arial"/>
          <w:sz w:val="24"/>
          <w:szCs w:val="24"/>
        </w:rPr>
        <w:t>CiO’s</w:t>
      </w:r>
      <w:proofErr w:type="spellEnd"/>
      <w:r>
        <w:rPr>
          <w:rFonts w:ascii="Arial" w:hAnsi="Arial"/>
          <w:sz w:val="24"/>
          <w:szCs w:val="24"/>
        </w:rPr>
        <w:t xml:space="preserve"> debts: </w:t>
      </w:r>
    </w:p>
    <w:p w14:paraId="1C203BDB"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1BA4EEF2"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Any resolution for the winding up of the </w:t>
      </w:r>
      <w:proofErr w:type="spellStart"/>
      <w:r>
        <w:rPr>
          <w:rFonts w:ascii="Arial" w:hAnsi="Arial"/>
          <w:sz w:val="24"/>
          <w:szCs w:val="24"/>
        </w:rPr>
        <w:t>CiO</w:t>
      </w:r>
      <w:proofErr w:type="spellEnd"/>
      <w:r>
        <w:rPr>
          <w:rFonts w:ascii="Arial" w:hAnsi="Arial"/>
          <w:sz w:val="24"/>
          <w:szCs w:val="24"/>
        </w:rPr>
        <w:t xml:space="preserve">, or for the dissolution of the </w:t>
      </w:r>
      <w:proofErr w:type="spellStart"/>
      <w:r>
        <w:rPr>
          <w:rFonts w:ascii="Arial" w:hAnsi="Arial"/>
          <w:sz w:val="24"/>
          <w:szCs w:val="24"/>
        </w:rPr>
        <w:t>CiO</w:t>
      </w:r>
      <w:proofErr w:type="spellEnd"/>
      <w:r>
        <w:rPr>
          <w:rFonts w:ascii="Arial" w:hAnsi="Arial"/>
          <w:sz w:val="24"/>
          <w:szCs w:val="24"/>
        </w:rPr>
        <w:t xml:space="preserve"> without winding up, may contain a provision directing how any remaining assets of the </w:t>
      </w:r>
      <w:proofErr w:type="spellStart"/>
      <w:r>
        <w:rPr>
          <w:rFonts w:ascii="Arial" w:hAnsi="Arial"/>
          <w:sz w:val="24"/>
          <w:szCs w:val="24"/>
        </w:rPr>
        <w:t>CiO</w:t>
      </w:r>
      <w:proofErr w:type="spellEnd"/>
      <w:r>
        <w:rPr>
          <w:rFonts w:ascii="Arial" w:hAnsi="Arial"/>
          <w:sz w:val="24"/>
          <w:szCs w:val="24"/>
        </w:rPr>
        <w:t xml:space="preserve"> shall be applied. </w:t>
      </w:r>
    </w:p>
    <w:p w14:paraId="216F6EBE" w14:textId="77777777" w:rsidR="00E85C6F" w:rsidRDefault="00E85C6F" w:rsidP="00E85C6F">
      <w:pPr>
        <w:pStyle w:val="NormalWeb"/>
        <w:spacing w:before="2" w:after="2"/>
        <w:rPr>
          <w:rFonts w:ascii="Arial" w:hAnsi="Arial"/>
          <w:sz w:val="24"/>
          <w:szCs w:val="24"/>
        </w:rPr>
      </w:pPr>
    </w:p>
    <w:p w14:paraId="4AF824AC"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If the resolution does not contain such a provision, the charity trustees must decide how any remaining assets of the </w:t>
      </w:r>
      <w:proofErr w:type="spellStart"/>
      <w:r>
        <w:rPr>
          <w:rFonts w:ascii="Arial" w:hAnsi="Arial"/>
          <w:sz w:val="24"/>
          <w:szCs w:val="24"/>
        </w:rPr>
        <w:t>CiO</w:t>
      </w:r>
      <w:proofErr w:type="spellEnd"/>
      <w:r>
        <w:rPr>
          <w:rFonts w:ascii="Arial" w:hAnsi="Arial"/>
          <w:sz w:val="24"/>
          <w:szCs w:val="24"/>
        </w:rPr>
        <w:t xml:space="preserve"> shall be applied. </w:t>
      </w:r>
    </w:p>
    <w:p w14:paraId="2CA3B66C"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1F9A2235"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In either case the remaining assets must be applied for charitable purposes the same as or similar to those of the </w:t>
      </w:r>
      <w:proofErr w:type="spellStart"/>
      <w:r>
        <w:rPr>
          <w:rFonts w:ascii="Arial" w:hAnsi="Arial"/>
          <w:sz w:val="24"/>
          <w:szCs w:val="24"/>
        </w:rPr>
        <w:t>CiO</w:t>
      </w:r>
      <w:proofErr w:type="spellEnd"/>
      <w:r>
        <w:rPr>
          <w:rFonts w:ascii="Arial" w:hAnsi="Arial"/>
          <w:sz w:val="24"/>
          <w:szCs w:val="24"/>
        </w:rPr>
        <w:t xml:space="preserve">. </w:t>
      </w:r>
    </w:p>
    <w:p w14:paraId="771EFDFA"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7B025EE5"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3) The </w:t>
      </w:r>
      <w:proofErr w:type="spellStart"/>
      <w:r>
        <w:rPr>
          <w:rFonts w:ascii="Arial" w:hAnsi="Arial"/>
          <w:sz w:val="24"/>
          <w:szCs w:val="24"/>
        </w:rPr>
        <w:t>CiO</w:t>
      </w:r>
      <w:proofErr w:type="spellEnd"/>
      <w:r>
        <w:rPr>
          <w:rFonts w:ascii="Arial" w:hAnsi="Arial"/>
          <w:sz w:val="24"/>
          <w:szCs w:val="24"/>
        </w:rPr>
        <w:t xml:space="preserve"> must observe the requirements of the Dissolution Regulations in applying to the Commission for the </w:t>
      </w:r>
      <w:proofErr w:type="spellStart"/>
      <w:r>
        <w:rPr>
          <w:rFonts w:ascii="Arial" w:hAnsi="Arial"/>
          <w:sz w:val="24"/>
          <w:szCs w:val="24"/>
        </w:rPr>
        <w:t>CiO</w:t>
      </w:r>
      <w:proofErr w:type="spellEnd"/>
      <w:r>
        <w:rPr>
          <w:rFonts w:ascii="Arial" w:hAnsi="Arial"/>
          <w:sz w:val="24"/>
          <w:szCs w:val="24"/>
        </w:rPr>
        <w:t xml:space="preserve"> to be removed from the Register of Charities, and in particular: </w:t>
      </w:r>
    </w:p>
    <w:p w14:paraId="24FF79CB"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77F02B4C"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the charity trustees must send with their application to the Commission: </w:t>
      </w:r>
    </w:p>
    <w:p w14:paraId="53B9F88C"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2080E91B" w14:textId="77777777" w:rsidR="00E85C6F" w:rsidRDefault="00E85C6F" w:rsidP="00E85C6F">
      <w:pPr>
        <w:pStyle w:val="NormalWeb"/>
        <w:spacing w:before="2" w:after="2"/>
        <w:rPr>
          <w:rFonts w:ascii="Arial" w:hAnsi="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 xml:space="preserve">) a copy of the resolution passed by the members of the </w:t>
      </w:r>
      <w:proofErr w:type="spellStart"/>
      <w:r>
        <w:rPr>
          <w:rFonts w:ascii="Arial" w:hAnsi="Arial"/>
          <w:sz w:val="24"/>
          <w:szCs w:val="24"/>
        </w:rPr>
        <w:t>CiO</w:t>
      </w:r>
      <w:proofErr w:type="spellEnd"/>
      <w:r>
        <w:rPr>
          <w:rFonts w:ascii="Arial" w:hAnsi="Arial"/>
          <w:sz w:val="24"/>
          <w:szCs w:val="24"/>
        </w:rPr>
        <w:t xml:space="preserve">; </w:t>
      </w:r>
    </w:p>
    <w:p w14:paraId="0C7B66E9"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p>
    <w:p w14:paraId="7527B1A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(ii) a declaration by the charity trustees that any debts and other liabilities of the </w:t>
      </w:r>
      <w:proofErr w:type="spellStart"/>
      <w:r>
        <w:rPr>
          <w:rFonts w:ascii="Arial" w:hAnsi="Arial"/>
          <w:sz w:val="24"/>
          <w:szCs w:val="24"/>
        </w:rPr>
        <w:t>CiO</w:t>
      </w:r>
      <w:proofErr w:type="spellEnd"/>
      <w:r>
        <w:rPr>
          <w:rFonts w:ascii="Arial" w:hAnsi="Arial"/>
          <w:sz w:val="24"/>
          <w:szCs w:val="24"/>
        </w:rPr>
        <w:t xml:space="preserve"> have been settled or otherwise provided for in full; and </w:t>
      </w:r>
    </w:p>
    <w:p w14:paraId="0ED7A95E" w14:textId="77777777" w:rsidR="00E85C6F" w:rsidRDefault="00E85C6F" w:rsidP="00E85C6F">
      <w:pPr>
        <w:pStyle w:val="NormalWeb"/>
        <w:spacing w:before="2" w:after="2"/>
        <w:rPr>
          <w:rFonts w:ascii="Arial" w:hAnsi="Arial"/>
          <w:sz w:val="24"/>
          <w:szCs w:val="24"/>
        </w:rPr>
      </w:pPr>
    </w:p>
    <w:p w14:paraId="02893020"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(iii) a statement by the charity trustees setting out the way in which any property of the </w:t>
      </w:r>
      <w:proofErr w:type="spellStart"/>
      <w:r>
        <w:rPr>
          <w:rFonts w:ascii="Arial" w:hAnsi="Arial"/>
          <w:sz w:val="24"/>
          <w:szCs w:val="24"/>
        </w:rPr>
        <w:t>CiO</w:t>
      </w:r>
      <w:proofErr w:type="spellEnd"/>
      <w:r>
        <w:rPr>
          <w:rFonts w:ascii="Arial" w:hAnsi="Arial"/>
          <w:sz w:val="24"/>
          <w:szCs w:val="24"/>
        </w:rPr>
        <w:t xml:space="preserve"> has been or is to be applied prior to its dissolution in accordance with this constitution; </w:t>
      </w:r>
    </w:p>
    <w:p w14:paraId="6407FF35" w14:textId="77777777" w:rsidR="00E85C6F" w:rsidRDefault="00E85C6F" w:rsidP="00E85C6F">
      <w:pPr>
        <w:pStyle w:val="NormalWeb"/>
        <w:spacing w:before="2" w:after="2"/>
        <w:rPr>
          <w:rFonts w:ascii="Arial" w:hAnsi="Arial"/>
          <w:sz w:val="24"/>
          <w:szCs w:val="24"/>
        </w:rPr>
      </w:pPr>
    </w:p>
    <w:p w14:paraId="21D68E51"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the charity trustees must ensure that a copy of the application is sent within seven days to every member and employee of the </w:t>
      </w:r>
      <w:proofErr w:type="spellStart"/>
      <w:r>
        <w:rPr>
          <w:rFonts w:ascii="Arial" w:hAnsi="Arial"/>
          <w:sz w:val="24"/>
          <w:szCs w:val="24"/>
        </w:rPr>
        <w:t>CiO</w:t>
      </w:r>
      <w:proofErr w:type="spellEnd"/>
      <w:r>
        <w:rPr>
          <w:rFonts w:ascii="Arial" w:hAnsi="Arial"/>
          <w:sz w:val="24"/>
          <w:szCs w:val="24"/>
        </w:rPr>
        <w:t xml:space="preserve">, and to any charity trustee of the </w:t>
      </w:r>
      <w:proofErr w:type="spellStart"/>
      <w:r>
        <w:rPr>
          <w:rFonts w:ascii="Arial" w:hAnsi="Arial"/>
          <w:sz w:val="24"/>
          <w:szCs w:val="24"/>
        </w:rPr>
        <w:t>CiO</w:t>
      </w:r>
      <w:proofErr w:type="spellEnd"/>
      <w:r>
        <w:rPr>
          <w:rFonts w:ascii="Arial" w:hAnsi="Arial"/>
          <w:sz w:val="24"/>
          <w:szCs w:val="24"/>
        </w:rPr>
        <w:t xml:space="preserve"> who was not privy to the application. </w:t>
      </w:r>
    </w:p>
    <w:p w14:paraId="3F1E7FC9"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10190B01"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(4) If the </w:t>
      </w:r>
      <w:proofErr w:type="spellStart"/>
      <w:r>
        <w:rPr>
          <w:rFonts w:ascii="Arial" w:hAnsi="Arial"/>
          <w:sz w:val="24"/>
          <w:szCs w:val="24"/>
        </w:rPr>
        <w:t>CiO</w:t>
      </w:r>
      <w:proofErr w:type="spellEnd"/>
      <w:r>
        <w:rPr>
          <w:rFonts w:ascii="Arial" w:hAnsi="Arial"/>
          <w:sz w:val="24"/>
          <w:szCs w:val="24"/>
        </w:rPr>
        <w:t xml:space="preserve"> is to be wound up or dissolved in any other circumstances, the provisions of the Dissolution Regulations must be followed.</w:t>
      </w:r>
    </w:p>
    <w:p w14:paraId="2BC7D5B2" w14:textId="77777777" w:rsidR="00E85C6F" w:rsidRDefault="00E85C6F" w:rsidP="00E85C6F">
      <w:pPr>
        <w:pStyle w:val="NormalWeb"/>
        <w:spacing w:before="2" w:after="2"/>
        <w:rPr>
          <w:rFonts w:ascii="Arial" w:hAnsi="Arial"/>
          <w:sz w:val="24"/>
          <w:szCs w:val="24"/>
        </w:rPr>
      </w:pPr>
    </w:p>
    <w:p w14:paraId="2C5DC736" w14:textId="77777777" w:rsidR="00E85C6F" w:rsidRDefault="00E85C6F" w:rsidP="00E85C6F">
      <w:pPr>
        <w:pStyle w:val="NormalWeb"/>
        <w:spacing w:before="2" w:after="2"/>
        <w:rPr>
          <w:rFonts w:ascii="Arial" w:hAnsi="Arial"/>
          <w:b/>
          <w:bCs/>
          <w:sz w:val="24"/>
          <w:szCs w:val="24"/>
        </w:rPr>
      </w:pPr>
      <w:r>
        <w:rPr>
          <w:rFonts w:ascii="Arial" w:hAnsi="Arial"/>
          <w:b/>
          <w:bCs/>
          <w:sz w:val="24"/>
          <w:szCs w:val="24"/>
        </w:rPr>
        <w:t xml:space="preserve">30. Interpretation </w:t>
      </w:r>
    </w:p>
    <w:p w14:paraId="24B02947" w14:textId="77777777" w:rsidR="00E85C6F" w:rsidRDefault="00E85C6F" w:rsidP="00E85C6F">
      <w:pPr>
        <w:pStyle w:val="NormalWeb"/>
        <w:spacing w:before="2" w:after="2"/>
        <w:rPr>
          <w:rFonts w:ascii="Arial" w:hAnsi="Arial"/>
          <w:sz w:val="24"/>
          <w:szCs w:val="24"/>
        </w:rPr>
      </w:pPr>
    </w:p>
    <w:p w14:paraId="152C4749" w14:textId="77777777" w:rsidR="00E85C6F" w:rsidRDefault="00E85C6F" w:rsidP="00E85C6F">
      <w:pPr>
        <w:pStyle w:val="NormalWeb"/>
        <w:spacing w:before="2" w:after="2"/>
        <w:rPr>
          <w:rFonts w:ascii="Arial" w:hAnsi="Arial"/>
          <w:sz w:val="24"/>
          <w:szCs w:val="24"/>
        </w:rPr>
      </w:pPr>
      <w:r>
        <w:rPr>
          <w:rFonts w:ascii="Arial" w:hAnsi="Arial"/>
          <w:sz w:val="24"/>
          <w:szCs w:val="24"/>
        </w:rPr>
        <w:lastRenderedPageBreak/>
        <w:t>In this constitution: “</w:t>
      </w:r>
      <w:r>
        <w:rPr>
          <w:rFonts w:ascii="Arial" w:hAnsi="Arial"/>
          <w:b/>
          <w:bCs/>
          <w:sz w:val="24"/>
          <w:szCs w:val="24"/>
        </w:rPr>
        <w:t>connected person</w:t>
      </w:r>
      <w:r>
        <w:rPr>
          <w:rFonts w:ascii="Arial" w:hAnsi="Arial"/>
          <w:sz w:val="24"/>
          <w:szCs w:val="24"/>
        </w:rPr>
        <w:t xml:space="preserve">” means: </w:t>
      </w:r>
    </w:p>
    <w:p w14:paraId="5EB781BA" w14:textId="77777777" w:rsidR="00E85C6F" w:rsidRDefault="00E85C6F" w:rsidP="00E85C6F">
      <w:pPr>
        <w:pStyle w:val="NormalWeb"/>
        <w:spacing w:before="2" w:after="2"/>
        <w:rPr>
          <w:rFonts w:ascii="Arial" w:hAnsi="Arial"/>
          <w:sz w:val="24"/>
          <w:szCs w:val="24"/>
        </w:rPr>
      </w:pPr>
    </w:p>
    <w:p w14:paraId="40F89DFA"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a child, parent, grandchild, grandparent, brother or sister of the charity trustee; </w:t>
      </w:r>
    </w:p>
    <w:p w14:paraId="1CD15EC2" w14:textId="77777777" w:rsidR="00E85C6F" w:rsidRDefault="00E85C6F" w:rsidP="00E85C6F">
      <w:pPr>
        <w:pStyle w:val="NormalWeb"/>
        <w:spacing w:before="2" w:after="2"/>
        <w:rPr>
          <w:rFonts w:ascii="Arial" w:hAnsi="Arial"/>
          <w:sz w:val="24"/>
          <w:szCs w:val="24"/>
        </w:rPr>
      </w:pPr>
    </w:p>
    <w:p w14:paraId="272CF14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(b) the spouse or civil partner of the charity trustee or of any person falling within sub-clause (a) above; </w:t>
      </w:r>
    </w:p>
    <w:p w14:paraId="0230D822" w14:textId="77777777" w:rsidR="00E85C6F" w:rsidRDefault="00E85C6F" w:rsidP="00E85C6F">
      <w:pPr>
        <w:pStyle w:val="NormalWeb"/>
        <w:spacing w:before="2" w:after="2"/>
        <w:rPr>
          <w:rFonts w:ascii="Arial" w:hAnsi="Arial"/>
          <w:sz w:val="24"/>
          <w:szCs w:val="24"/>
        </w:rPr>
      </w:pPr>
    </w:p>
    <w:p w14:paraId="26E051B1"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a person carrying on business in partnership with the charity trustee or with any person falling within sub- clause (a) or (b) above; </w:t>
      </w:r>
    </w:p>
    <w:p w14:paraId="06AAB5C5" w14:textId="77777777" w:rsidR="00E85C6F" w:rsidRDefault="00E85C6F" w:rsidP="00E85C6F">
      <w:pPr>
        <w:pStyle w:val="NormalWeb"/>
        <w:spacing w:before="2" w:after="2"/>
        <w:rPr>
          <w:rFonts w:ascii="Arial" w:hAnsi="Arial"/>
          <w:sz w:val="24"/>
          <w:szCs w:val="24"/>
        </w:rPr>
      </w:pPr>
    </w:p>
    <w:p w14:paraId="5E0BEF1A"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(d) an institution which is controlled – </w:t>
      </w:r>
    </w:p>
    <w:p w14:paraId="0AE09C8E"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65E29A79" w14:textId="77777777" w:rsidR="00E85C6F" w:rsidRDefault="00E85C6F" w:rsidP="00E85C6F">
      <w:pPr>
        <w:pStyle w:val="NormalWeb"/>
        <w:spacing w:before="2" w:after="2"/>
        <w:rPr>
          <w:rFonts w:ascii="Arial" w:hAnsi="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 xml:space="preserve">) by the charity trustee or any connected person falling within sub-clause (a), (b), or (c) above; or </w:t>
      </w:r>
    </w:p>
    <w:p w14:paraId="414CF836" w14:textId="77777777" w:rsidR="00E85C6F" w:rsidRDefault="00E85C6F" w:rsidP="00E85C6F">
      <w:pPr>
        <w:pStyle w:val="NormalWeb"/>
        <w:spacing w:before="2" w:after="2"/>
        <w:rPr>
          <w:rFonts w:ascii="Arial" w:hAnsi="Arial"/>
          <w:sz w:val="24"/>
          <w:szCs w:val="24"/>
        </w:rPr>
      </w:pPr>
    </w:p>
    <w:p w14:paraId="40DB0ACE" w14:textId="77777777" w:rsidR="00E85C6F" w:rsidRDefault="00E85C6F" w:rsidP="00E85C6F">
      <w:pPr>
        <w:pStyle w:val="NormalWeb"/>
        <w:spacing w:before="2" w:after="2"/>
        <w:rPr>
          <w:rFonts w:ascii="Arial" w:hAnsi="Arial"/>
          <w:sz w:val="24"/>
          <w:szCs w:val="24"/>
        </w:rPr>
      </w:pPr>
      <w:r>
        <w:rPr>
          <w:rFonts w:ascii="Arial" w:hAnsi="Arial"/>
          <w:sz w:val="24"/>
          <w:szCs w:val="24"/>
        </w:rPr>
        <w:t>(ii) by two or more persons falling within sub-clause (d)(</w:t>
      </w:r>
      <w:proofErr w:type="spellStart"/>
      <w:r>
        <w:rPr>
          <w:rFonts w:ascii="Arial" w:hAnsi="Arial"/>
          <w:sz w:val="24"/>
          <w:szCs w:val="24"/>
        </w:rPr>
        <w:t>i</w:t>
      </w:r>
      <w:proofErr w:type="spellEnd"/>
      <w:r>
        <w:rPr>
          <w:rFonts w:ascii="Arial" w:hAnsi="Arial"/>
          <w:sz w:val="24"/>
          <w:szCs w:val="24"/>
        </w:rPr>
        <w:t xml:space="preserve">), when taken together </w:t>
      </w:r>
    </w:p>
    <w:p w14:paraId="2E3A5CD9" w14:textId="77777777" w:rsidR="00E85C6F" w:rsidRDefault="00E85C6F" w:rsidP="00E85C6F">
      <w:pPr>
        <w:pStyle w:val="NormalWeb"/>
        <w:spacing w:before="2" w:after="2"/>
        <w:rPr>
          <w:rFonts w:ascii="Arial" w:hAnsi="Arial"/>
          <w:sz w:val="24"/>
          <w:szCs w:val="24"/>
        </w:rPr>
      </w:pPr>
      <w:r>
        <w:rPr>
          <w:rFonts w:ascii="Arial" w:hAnsi="Arial"/>
          <w:sz w:val="24"/>
          <w:szCs w:val="24"/>
        </w:rPr>
        <w:tab/>
      </w:r>
    </w:p>
    <w:p w14:paraId="1008CCC6"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(e) a body corporate in which – </w:t>
      </w:r>
    </w:p>
    <w:p w14:paraId="3CA47689" w14:textId="77777777" w:rsidR="00E85C6F" w:rsidRDefault="00E85C6F" w:rsidP="00E85C6F">
      <w:pPr>
        <w:pStyle w:val="NormalWeb"/>
        <w:spacing w:before="2" w:after="2"/>
        <w:rPr>
          <w:rFonts w:ascii="Arial" w:hAnsi="Arial"/>
          <w:sz w:val="24"/>
          <w:szCs w:val="24"/>
        </w:rPr>
      </w:pPr>
      <w:r>
        <w:rPr>
          <w:rFonts w:ascii="Arial" w:hAnsi="Arial"/>
          <w:sz w:val="24"/>
          <w:szCs w:val="24"/>
        </w:rPr>
        <w:tab/>
      </w:r>
      <w:r>
        <w:rPr>
          <w:rFonts w:ascii="Arial" w:hAnsi="Arial"/>
          <w:sz w:val="24"/>
          <w:szCs w:val="24"/>
        </w:rPr>
        <w:tab/>
      </w:r>
    </w:p>
    <w:p w14:paraId="0C643EDD" w14:textId="77777777" w:rsidR="00E85C6F" w:rsidRDefault="00E85C6F" w:rsidP="00E85C6F">
      <w:pPr>
        <w:pStyle w:val="NormalWeb"/>
        <w:spacing w:before="2" w:after="2"/>
        <w:rPr>
          <w:rFonts w:ascii="Arial" w:hAnsi="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 xml:space="preserve">) the charity trustee or any connected person falling within sub-clauses (a) to </w:t>
      </w:r>
    </w:p>
    <w:p w14:paraId="7CCC56A2" w14:textId="77777777" w:rsidR="00E85C6F" w:rsidRDefault="00E85C6F" w:rsidP="00E85C6F">
      <w:pPr>
        <w:pStyle w:val="NormalWeb"/>
        <w:spacing w:before="2" w:after="2"/>
        <w:rPr>
          <w:rFonts w:ascii="Arial" w:hAnsi="Arial"/>
          <w:sz w:val="24"/>
          <w:szCs w:val="24"/>
        </w:rPr>
      </w:pPr>
    </w:p>
    <w:p w14:paraId="46248774"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(c) has a substantial interest; or </w:t>
      </w:r>
    </w:p>
    <w:p w14:paraId="026D37B3" w14:textId="77777777" w:rsidR="00E85C6F" w:rsidRDefault="00E85C6F" w:rsidP="00E85C6F">
      <w:pPr>
        <w:pStyle w:val="NormalWeb"/>
        <w:spacing w:before="2" w:after="2"/>
        <w:rPr>
          <w:rFonts w:ascii="Arial" w:hAnsi="Arial"/>
          <w:sz w:val="24"/>
          <w:szCs w:val="24"/>
        </w:rPr>
      </w:pPr>
    </w:p>
    <w:p w14:paraId="32FE773D" w14:textId="77777777" w:rsidR="00E85C6F" w:rsidRDefault="00E85C6F" w:rsidP="00E85C6F">
      <w:pPr>
        <w:pStyle w:val="NormalWeb"/>
        <w:spacing w:before="2" w:after="2"/>
        <w:rPr>
          <w:rFonts w:ascii="Arial" w:hAnsi="Arial"/>
          <w:sz w:val="24"/>
          <w:szCs w:val="24"/>
        </w:rPr>
      </w:pPr>
      <w:r>
        <w:rPr>
          <w:rFonts w:ascii="Arial" w:hAnsi="Arial"/>
          <w:sz w:val="24"/>
          <w:szCs w:val="24"/>
        </w:rPr>
        <w:t>(ii) two or more persons falling within sub-clause (e)(</w:t>
      </w:r>
      <w:proofErr w:type="spellStart"/>
      <w:r>
        <w:rPr>
          <w:rFonts w:ascii="Arial" w:hAnsi="Arial"/>
          <w:sz w:val="24"/>
          <w:szCs w:val="24"/>
        </w:rPr>
        <w:t>i</w:t>
      </w:r>
      <w:proofErr w:type="spellEnd"/>
      <w:r>
        <w:rPr>
          <w:rFonts w:ascii="Arial" w:hAnsi="Arial"/>
          <w:sz w:val="24"/>
          <w:szCs w:val="24"/>
        </w:rPr>
        <w:t>) who, when taken together, have a substantial interest.</w:t>
      </w:r>
    </w:p>
    <w:p w14:paraId="67313541" w14:textId="77777777" w:rsidR="00E85C6F" w:rsidRDefault="00E85C6F" w:rsidP="00E85C6F">
      <w:pPr>
        <w:pStyle w:val="NormalWeb"/>
        <w:spacing w:before="2" w:after="2"/>
        <w:rPr>
          <w:rFonts w:ascii="Arial" w:hAnsi="Arial"/>
          <w:sz w:val="24"/>
          <w:szCs w:val="24"/>
        </w:rPr>
      </w:pPr>
    </w:p>
    <w:p w14:paraId="65D4E424" w14:textId="77777777" w:rsidR="00E85C6F" w:rsidRDefault="00E85C6F" w:rsidP="00E85C6F">
      <w:pPr>
        <w:pStyle w:val="NormalWeb"/>
        <w:spacing w:before="2" w:after="2"/>
        <w:rPr>
          <w:rFonts w:ascii="Arial" w:hAnsi="Arial"/>
          <w:sz w:val="24"/>
          <w:szCs w:val="24"/>
        </w:rPr>
      </w:pPr>
      <w:r>
        <w:rPr>
          <w:rFonts w:ascii="Arial" w:hAnsi="Arial"/>
          <w:sz w:val="24"/>
          <w:szCs w:val="24"/>
        </w:rPr>
        <w:t>Section 118 of the Charities Act 2011 apply for the purposes of interpreting the terms used in this constitution.</w:t>
      </w:r>
    </w:p>
    <w:p w14:paraId="334117A4" w14:textId="77777777" w:rsidR="00E85C6F" w:rsidRDefault="00E85C6F" w:rsidP="00E85C6F">
      <w:pPr>
        <w:pStyle w:val="NormalWeb"/>
        <w:spacing w:before="2" w:after="2"/>
        <w:rPr>
          <w:rFonts w:ascii="Arial" w:hAnsi="Arial"/>
          <w:b/>
          <w:bCs/>
          <w:sz w:val="24"/>
          <w:szCs w:val="24"/>
        </w:rPr>
      </w:pPr>
      <w:r>
        <w:rPr>
          <w:rFonts w:ascii="Arial" w:hAnsi="Arial"/>
          <w:sz w:val="24"/>
          <w:szCs w:val="24"/>
        </w:rPr>
        <w:t xml:space="preserve"> </w:t>
      </w:r>
    </w:p>
    <w:p w14:paraId="6334AAE5" w14:textId="77777777" w:rsidR="00E85C6F" w:rsidRDefault="00E85C6F" w:rsidP="00E85C6F">
      <w:pPr>
        <w:pStyle w:val="NormalWeb"/>
        <w:spacing w:before="2" w:after="2"/>
        <w:rPr>
          <w:rFonts w:ascii="Arial" w:hAnsi="Arial"/>
          <w:sz w:val="24"/>
          <w:szCs w:val="24"/>
        </w:rPr>
      </w:pPr>
      <w:r>
        <w:rPr>
          <w:rFonts w:ascii="Arial" w:hAnsi="Arial"/>
          <w:b/>
          <w:bCs/>
          <w:sz w:val="24"/>
          <w:szCs w:val="24"/>
        </w:rPr>
        <w:t xml:space="preserve">“General Regulations” </w:t>
      </w:r>
      <w:r>
        <w:rPr>
          <w:rFonts w:ascii="Arial" w:hAnsi="Arial"/>
          <w:sz w:val="24"/>
          <w:szCs w:val="24"/>
        </w:rPr>
        <w:t xml:space="preserve">means the Charitable Incorporated Organisations (General) Regulations 2012. </w:t>
      </w:r>
    </w:p>
    <w:p w14:paraId="768CF57F" w14:textId="77777777" w:rsidR="00E85C6F" w:rsidRDefault="00E85C6F" w:rsidP="00E85C6F">
      <w:pPr>
        <w:pStyle w:val="NormalWeb"/>
        <w:spacing w:before="2" w:after="2"/>
        <w:rPr>
          <w:rFonts w:ascii="Arial" w:hAnsi="Arial"/>
          <w:b/>
          <w:bCs/>
          <w:sz w:val="24"/>
          <w:szCs w:val="24"/>
        </w:rPr>
      </w:pPr>
    </w:p>
    <w:p w14:paraId="18B2EEF8" w14:textId="77777777" w:rsidR="00E85C6F" w:rsidRDefault="00E85C6F" w:rsidP="00E85C6F">
      <w:pPr>
        <w:pStyle w:val="NormalWeb"/>
        <w:spacing w:before="2" w:after="2"/>
        <w:rPr>
          <w:rFonts w:ascii="Arial" w:hAnsi="Arial"/>
          <w:sz w:val="24"/>
          <w:szCs w:val="24"/>
        </w:rPr>
      </w:pPr>
      <w:r>
        <w:rPr>
          <w:rFonts w:ascii="Arial" w:hAnsi="Arial"/>
          <w:b/>
          <w:bCs/>
          <w:sz w:val="24"/>
          <w:szCs w:val="24"/>
        </w:rPr>
        <w:t xml:space="preserve">“Dissolution Regulations” </w:t>
      </w:r>
      <w:r>
        <w:rPr>
          <w:rFonts w:ascii="Arial" w:hAnsi="Arial"/>
          <w:sz w:val="24"/>
          <w:szCs w:val="24"/>
        </w:rPr>
        <w:t xml:space="preserve">means the Charitable Incorporated Organisations (Insolvency and Dissolution) Regulations 2012. </w:t>
      </w:r>
    </w:p>
    <w:p w14:paraId="23864DE1" w14:textId="77777777" w:rsidR="00E85C6F" w:rsidRDefault="00E85C6F" w:rsidP="00E85C6F">
      <w:pPr>
        <w:pStyle w:val="NormalWeb"/>
        <w:spacing w:before="2" w:after="2"/>
        <w:rPr>
          <w:rFonts w:ascii="Arial" w:hAnsi="Arial"/>
          <w:sz w:val="24"/>
          <w:szCs w:val="24"/>
        </w:rPr>
      </w:pPr>
    </w:p>
    <w:p w14:paraId="72666389"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The </w:t>
      </w:r>
      <w:r>
        <w:rPr>
          <w:rFonts w:ascii="Arial" w:hAnsi="Arial"/>
          <w:b/>
          <w:bCs/>
          <w:sz w:val="24"/>
          <w:szCs w:val="24"/>
        </w:rPr>
        <w:t xml:space="preserve">“Communications Provisions” </w:t>
      </w:r>
      <w:r>
        <w:rPr>
          <w:rFonts w:ascii="Arial" w:hAnsi="Arial"/>
          <w:sz w:val="24"/>
          <w:szCs w:val="24"/>
        </w:rPr>
        <w:t xml:space="preserve">means the Communications Provisions in [Part 10, Chapter 4] of the General Regulations. </w:t>
      </w:r>
    </w:p>
    <w:p w14:paraId="5D0584D1" w14:textId="77777777" w:rsidR="00E85C6F" w:rsidRDefault="00E85C6F" w:rsidP="00E85C6F">
      <w:pPr>
        <w:pStyle w:val="NormalWeb"/>
        <w:spacing w:before="2" w:after="2"/>
        <w:rPr>
          <w:rFonts w:ascii="Arial" w:hAnsi="Arial"/>
          <w:b/>
          <w:bCs/>
          <w:sz w:val="24"/>
          <w:szCs w:val="24"/>
        </w:rPr>
      </w:pPr>
    </w:p>
    <w:p w14:paraId="37C51E1E" w14:textId="77777777" w:rsidR="00E85C6F" w:rsidRDefault="00E85C6F" w:rsidP="00E85C6F">
      <w:pPr>
        <w:pStyle w:val="NormalWeb"/>
        <w:spacing w:before="2" w:after="2"/>
        <w:rPr>
          <w:rFonts w:ascii="Arial" w:hAnsi="Arial"/>
          <w:sz w:val="24"/>
          <w:szCs w:val="24"/>
        </w:rPr>
      </w:pPr>
      <w:r>
        <w:rPr>
          <w:rFonts w:ascii="Arial" w:hAnsi="Arial"/>
          <w:b/>
          <w:bCs/>
          <w:sz w:val="24"/>
          <w:szCs w:val="24"/>
        </w:rPr>
        <w:t xml:space="preserve">“charity trustee” </w:t>
      </w:r>
      <w:r>
        <w:rPr>
          <w:rFonts w:ascii="Arial" w:hAnsi="Arial"/>
          <w:sz w:val="24"/>
          <w:szCs w:val="24"/>
        </w:rPr>
        <w:t xml:space="preserve">means a charity trustee of the </w:t>
      </w:r>
      <w:proofErr w:type="spellStart"/>
      <w:r>
        <w:rPr>
          <w:rFonts w:ascii="Arial" w:hAnsi="Arial"/>
          <w:sz w:val="24"/>
          <w:szCs w:val="24"/>
        </w:rPr>
        <w:t>CiO</w:t>
      </w:r>
      <w:proofErr w:type="spellEnd"/>
      <w:r>
        <w:rPr>
          <w:rFonts w:ascii="Arial" w:hAnsi="Arial"/>
          <w:sz w:val="24"/>
          <w:szCs w:val="24"/>
        </w:rPr>
        <w:t xml:space="preserve">. </w:t>
      </w:r>
    </w:p>
    <w:p w14:paraId="202136B9" w14:textId="77777777" w:rsidR="00E85C6F" w:rsidRDefault="00E85C6F" w:rsidP="00E85C6F">
      <w:pPr>
        <w:pStyle w:val="NormalWeb"/>
        <w:spacing w:before="2" w:after="2"/>
        <w:rPr>
          <w:rFonts w:ascii="Arial" w:hAnsi="Arial"/>
          <w:sz w:val="24"/>
          <w:szCs w:val="24"/>
        </w:rPr>
      </w:pPr>
    </w:p>
    <w:p w14:paraId="353D182C" w14:textId="77777777" w:rsidR="00E85C6F" w:rsidRDefault="00E85C6F" w:rsidP="00E85C6F">
      <w:pPr>
        <w:pStyle w:val="NormalWeb"/>
        <w:spacing w:before="2" w:after="2"/>
        <w:rPr>
          <w:rFonts w:ascii="Arial" w:hAnsi="Arial"/>
          <w:sz w:val="24"/>
          <w:szCs w:val="24"/>
        </w:rPr>
      </w:pPr>
      <w:r>
        <w:rPr>
          <w:rFonts w:ascii="Arial" w:hAnsi="Arial"/>
          <w:sz w:val="24"/>
          <w:szCs w:val="24"/>
        </w:rPr>
        <w:t xml:space="preserve">A </w:t>
      </w:r>
      <w:r>
        <w:rPr>
          <w:rFonts w:ascii="Arial" w:hAnsi="Arial"/>
          <w:b/>
          <w:bCs/>
          <w:sz w:val="24"/>
          <w:szCs w:val="24"/>
        </w:rPr>
        <w:t xml:space="preserve">“poll” </w:t>
      </w:r>
      <w:r>
        <w:rPr>
          <w:rFonts w:ascii="Arial" w:hAnsi="Arial"/>
          <w:sz w:val="24"/>
          <w:szCs w:val="24"/>
        </w:rPr>
        <w:t xml:space="preserve">means a counted vote or ballot, usually (but not necessarily) in writing. </w:t>
      </w:r>
    </w:p>
    <w:p w14:paraId="03D515F9" w14:textId="77777777" w:rsidR="00E85C6F" w:rsidRDefault="00E85C6F" w:rsidP="00E85C6F">
      <w:pPr>
        <w:pStyle w:val="NormalWeb"/>
        <w:spacing w:before="2" w:after="2"/>
      </w:pPr>
    </w:p>
    <w:p w14:paraId="484970DB" w14:textId="77777777" w:rsidR="006B6D2C" w:rsidRDefault="006B6D2C"/>
    <w:sectPr w:rsidR="006B6D2C">
      <w:headerReference w:type="even" r:id="rId7"/>
      <w:headerReference w:type="default" r:id="rId8"/>
      <w:footerReference w:type="even" r:id="rId9"/>
      <w:footerReference w:type="default" r:id="rId10"/>
      <w:headerReference w:type="first" r:id="rId11"/>
      <w:footerReference w:type="first" r:id="rId12"/>
      <w:pgSz w:w="11906" w:h="16838"/>
      <w:pgMar w:top="1714" w:right="1800" w:bottom="1440" w:left="1800" w:header="1440"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8445" w14:textId="77777777" w:rsidR="00500F67" w:rsidRDefault="00500F67" w:rsidP="00E85C6F">
      <w:pPr>
        <w:spacing w:after="0"/>
      </w:pPr>
      <w:r>
        <w:separator/>
      </w:r>
    </w:p>
  </w:endnote>
  <w:endnote w:type="continuationSeparator" w:id="0">
    <w:p w14:paraId="6792A9D7" w14:textId="77777777" w:rsidR="00500F67" w:rsidRDefault="00500F67" w:rsidP="00E85C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56">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5F24" w14:textId="77777777" w:rsidR="007E4919" w:rsidRDefault="000671B8">
    <w:pPr>
      <w:pStyle w:val="Footer"/>
      <w:ind w:right="360"/>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B817" w14:textId="77777777" w:rsidR="007E4919" w:rsidRDefault="000671B8">
    <w:pPr>
      <w:pStyle w:val="Footer"/>
    </w:pPr>
    <w:r>
      <w:fldChar w:fldCharType="begin"/>
    </w:r>
    <w:r>
      <w:instrText xml:space="preserve"> PAGE </w:instrText>
    </w:r>
    <w:r>
      <w:fldChar w:fldCharType="separate"/>
    </w:r>
    <w:r>
      <w:t>2</w:t>
    </w:r>
    <w:r>
      <w:fldChar w:fldCharType="end"/>
    </w:r>
  </w:p>
  <w:p w14:paraId="119550B4" w14:textId="77777777" w:rsidR="007E4919" w:rsidRDefault="00500F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02E8" w14:textId="77777777" w:rsidR="007E4919" w:rsidRDefault="00500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13C9B" w14:textId="77777777" w:rsidR="00500F67" w:rsidRDefault="00500F67" w:rsidP="00E85C6F">
      <w:pPr>
        <w:spacing w:after="0"/>
      </w:pPr>
      <w:r>
        <w:separator/>
      </w:r>
    </w:p>
  </w:footnote>
  <w:footnote w:type="continuationSeparator" w:id="0">
    <w:p w14:paraId="5A1DB72A" w14:textId="77777777" w:rsidR="00500F67" w:rsidRDefault="00500F67" w:rsidP="00E85C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9799" w14:textId="39EE9240" w:rsidR="007E4919" w:rsidRDefault="00500F67">
    <w:pPr>
      <w:pStyle w:val="Header"/>
    </w:pPr>
    <w:r>
      <w:rPr>
        <w:noProof/>
      </w:rPr>
      <w:pict w14:anchorId="106D8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45454" o:spid="_x0000_s2051" type="#_x0000_t136" alt="" style="position:absolute;margin-left:0;margin-top:0;width:487.95pt;height:97.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ORIG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DEFC" w14:textId="70B7FFFE" w:rsidR="007E4919" w:rsidRDefault="00500F67">
    <w:pPr>
      <w:pStyle w:val="Header"/>
    </w:pPr>
    <w:r>
      <w:rPr>
        <w:noProof/>
      </w:rPr>
      <w:pict w14:anchorId="5DE4A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45455" o:spid="_x0000_s2050" type="#_x0000_t136" alt="" style="position:absolute;margin-left:0;margin-top:0;width:487.95pt;height:97.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ORIG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750F" w14:textId="4EA1AB95" w:rsidR="007E4919" w:rsidRDefault="00500F67">
    <w:r>
      <w:rPr>
        <w:noProof/>
      </w:rPr>
      <w:pict w14:anchorId="2B404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45453" o:spid="_x0000_s2049" type="#_x0000_t136" alt="" style="position:absolute;margin-left:0;margin-top:0;width:487.95pt;height:97.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ORIG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6"/>
    <w:multiLevelType w:val="multilevel"/>
    <w:tmpl w:val="0000000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188C5A8C"/>
    <w:multiLevelType w:val="hybridMultilevel"/>
    <w:tmpl w:val="A282DD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6F"/>
    <w:rsid w:val="00053383"/>
    <w:rsid w:val="000671B8"/>
    <w:rsid w:val="002F5AD7"/>
    <w:rsid w:val="002F6EA2"/>
    <w:rsid w:val="003B052C"/>
    <w:rsid w:val="00434A8D"/>
    <w:rsid w:val="00500F67"/>
    <w:rsid w:val="006060B7"/>
    <w:rsid w:val="006B6D2C"/>
    <w:rsid w:val="008B1087"/>
    <w:rsid w:val="00CF0C47"/>
    <w:rsid w:val="00E15FCC"/>
    <w:rsid w:val="00E4448E"/>
    <w:rsid w:val="00E73054"/>
    <w:rsid w:val="00E8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49226D"/>
  <w15:chartTrackingRefBased/>
  <w15:docId w15:val="{0B6CDD1B-E8D0-144D-BD68-3DADF16A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6F"/>
    <w:pPr>
      <w:suppressAutoHyphens/>
      <w:spacing w:after="200"/>
    </w:pPr>
    <w:rPr>
      <w:rFonts w:ascii="Arial" w:eastAsia="SimSun" w:hAnsi="Arial" w:cs="font85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5C6F"/>
    <w:rPr>
      <w:rFonts w:ascii="Times" w:hAnsi="Times" w:cs="Times New Roman"/>
      <w:sz w:val="20"/>
      <w:szCs w:val="20"/>
      <w:lang w:val="en-GB"/>
    </w:rPr>
  </w:style>
  <w:style w:type="paragraph" w:styleId="Footer">
    <w:name w:val="footer"/>
    <w:basedOn w:val="Normal"/>
    <w:link w:val="FooterChar"/>
    <w:rsid w:val="00E85C6F"/>
    <w:pPr>
      <w:suppressLineNumbers/>
      <w:tabs>
        <w:tab w:val="center" w:pos="4320"/>
        <w:tab w:val="right" w:pos="8640"/>
      </w:tabs>
      <w:spacing w:after="0"/>
    </w:pPr>
  </w:style>
  <w:style w:type="character" w:customStyle="1" w:styleId="FooterChar">
    <w:name w:val="Footer Char"/>
    <w:basedOn w:val="DefaultParagraphFont"/>
    <w:link w:val="Footer"/>
    <w:rsid w:val="00E85C6F"/>
    <w:rPr>
      <w:rFonts w:ascii="Arial" w:eastAsia="SimSun" w:hAnsi="Arial" w:cs="font856"/>
      <w:lang w:val="en-US" w:eastAsia="ar-SA"/>
    </w:rPr>
  </w:style>
  <w:style w:type="paragraph" w:styleId="Header">
    <w:name w:val="header"/>
    <w:basedOn w:val="Normal"/>
    <w:link w:val="HeaderChar"/>
    <w:rsid w:val="00E85C6F"/>
    <w:pPr>
      <w:suppressLineNumbers/>
      <w:tabs>
        <w:tab w:val="center" w:pos="4153"/>
        <w:tab w:val="right" w:pos="8306"/>
      </w:tabs>
    </w:pPr>
  </w:style>
  <w:style w:type="character" w:customStyle="1" w:styleId="HeaderChar">
    <w:name w:val="Header Char"/>
    <w:basedOn w:val="DefaultParagraphFont"/>
    <w:link w:val="Header"/>
    <w:rsid w:val="00E85C6F"/>
    <w:rPr>
      <w:rFonts w:ascii="Arial" w:eastAsia="SimSun" w:hAnsi="Arial" w:cs="font856"/>
      <w:lang w:val="en-US" w:eastAsia="ar-SA"/>
    </w:rPr>
  </w:style>
  <w:style w:type="character" w:customStyle="1" w:styleId="apple-converted-space">
    <w:name w:val="apple-converted-space"/>
    <w:basedOn w:val="DefaultParagraphFont"/>
    <w:rsid w:val="0005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Hudd</dc:creator>
  <cp:keywords/>
  <dc:description/>
  <cp:lastModifiedBy>Ben Hudd</cp:lastModifiedBy>
  <cp:revision>3</cp:revision>
  <dcterms:created xsi:type="dcterms:W3CDTF">2021-01-09T10:40:00Z</dcterms:created>
  <dcterms:modified xsi:type="dcterms:W3CDTF">2021-01-09T13:46:00Z</dcterms:modified>
</cp:coreProperties>
</file>